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23" w:rsidRPr="00FB19CF" w:rsidRDefault="00CC7F23" w:rsidP="00FB19CF">
      <w:pPr>
        <w:pStyle w:val="pedmt"/>
        <w:keepNext/>
        <w:numPr>
          <w:ilvl w:val="0"/>
          <w:numId w:val="18"/>
        </w:numPr>
        <w:shd w:val="clear" w:color="auto" w:fill="F2DBDB"/>
        <w:spacing w:after="120"/>
        <w:ind w:left="357" w:hanging="357"/>
        <w:jc w:val="left"/>
        <w:outlineLvl w:val="1"/>
        <w:rPr>
          <w:sz w:val="28"/>
          <w:szCs w:val="28"/>
        </w:rPr>
      </w:pPr>
      <w:bookmarkStart w:id="0" w:name="_Toc166148625"/>
      <w:bookmarkStart w:id="1" w:name="_Toc166263336"/>
      <w:bookmarkStart w:id="2" w:name="_GoBack"/>
      <w:bookmarkEnd w:id="2"/>
      <w:r w:rsidRPr="00FB19CF">
        <w:rPr>
          <w:sz w:val="28"/>
          <w:szCs w:val="28"/>
        </w:rPr>
        <w:t>ČESKÝ  JAZYK  A  LITERATURA</w:t>
      </w:r>
      <w:bookmarkEnd w:id="0"/>
      <w:bookmarkEnd w:id="1"/>
    </w:p>
    <w:p w:rsidR="00CC7F23" w:rsidRPr="00FB19CF" w:rsidRDefault="00CC7F23" w:rsidP="00CC7F23">
      <w:pPr>
        <w:rPr>
          <w:sz w:val="20"/>
          <w:szCs w:val="20"/>
        </w:rPr>
      </w:pPr>
      <w:r w:rsidRPr="00FB19CF">
        <w:rPr>
          <w:sz w:val="20"/>
          <w:szCs w:val="20"/>
        </w:rPr>
        <w:t>Název vyuč. předmětu:</w:t>
      </w:r>
      <w:r w:rsidRPr="00FB19CF">
        <w:rPr>
          <w:sz w:val="20"/>
          <w:szCs w:val="20"/>
        </w:rPr>
        <w:tab/>
        <w:t>Český jazyk a literatura</w:t>
      </w:r>
      <w:r w:rsidRPr="00FB19CF">
        <w:rPr>
          <w:sz w:val="20"/>
          <w:szCs w:val="20"/>
        </w:rPr>
        <w:tab/>
        <w:t>(ČJ)</w:t>
      </w:r>
    </w:p>
    <w:p w:rsidR="00CC7F23" w:rsidRPr="00FB19CF" w:rsidRDefault="00CC7F23" w:rsidP="00CC7F23">
      <w:pPr>
        <w:jc w:val="left"/>
        <w:rPr>
          <w:sz w:val="20"/>
          <w:szCs w:val="20"/>
        </w:rPr>
      </w:pPr>
      <w:r w:rsidRPr="00FB19CF">
        <w:rPr>
          <w:sz w:val="20"/>
          <w:szCs w:val="20"/>
        </w:rPr>
        <w:t xml:space="preserve">Vzdělávací oblast: </w:t>
      </w:r>
      <w:r w:rsidRPr="00FB19CF">
        <w:rPr>
          <w:sz w:val="20"/>
          <w:szCs w:val="20"/>
        </w:rPr>
        <w:tab/>
        <w:t>Jazyk a jazyková komunikace</w:t>
      </w:r>
      <w:r w:rsidRPr="00FB19CF">
        <w:rPr>
          <w:sz w:val="20"/>
          <w:szCs w:val="20"/>
        </w:rPr>
        <w:br/>
        <w:t xml:space="preserve">Vzdělávací obor: </w:t>
      </w:r>
      <w:r w:rsidRPr="00FB19CF">
        <w:rPr>
          <w:sz w:val="20"/>
          <w:szCs w:val="20"/>
        </w:rPr>
        <w:tab/>
        <w:t xml:space="preserve">Český jazyk a literatura </w:t>
      </w:r>
    </w:p>
    <w:p w:rsidR="00CC7F23" w:rsidRPr="00FB19CF" w:rsidRDefault="00CC7F23" w:rsidP="00CC7F23">
      <w:pPr>
        <w:jc w:val="left"/>
        <w:rPr>
          <w:sz w:val="20"/>
          <w:szCs w:val="20"/>
        </w:rPr>
      </w:pPr>
      <w:r w:rsidRPr="00FB19CF">
        <w:rPr>
          <w:sz w:val="20"/>
          <w:szCs w:val="20"/>
        </w:rPr>
        <w:t xml:space="preserve">Ročník: </w:t>
      </w:r>
      <w:r w:rsidRPr="00FB19CF">
        <w:rPr>
          <w:sz w:val="20"/>
          <w:szCs w:val="20"/>
        </w:rPr>
        <w:tab/>
      </w:r>
      <w:r w:rsidRPr="00FB19CF">
        <w:rPr>
          <w:sz w:val="20"/>
          <w:szCs w:val="20"/>
        </w:rPr>
        <w:tab/>
      </w:r>
      <w:r w:rsidRPr="00FB19CF">
        <w:rPr>
          <w:sz w:val="20"/>
          <w:szCs w:val="20"/>
        </w:rPr>
        <w:tab/>
        <w:t>1, 2, 3, 4, 5, 6, 7, 8, 9</w:t>
      </w:r>
    </w:p>
    <w:p w:rsidR="00CC7F23" w:rsidRPr="00FB19CF" w:rsidRDefault="00CC7F23" w:rsidP="00CC7F2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579"/>
        <w:gridCol w:w="792"/>
        <w:gridCol w:w="857"/>
        <w:gridCol w:w="579"/>
        <w:gridCol w:w="533"/>
        <w:gridCol w:w="579"/>
        <w:gridCol w:w="533"/>
        <w:gridCol w:w="533"/>
        <w:gridCol w:w="533"/>
      </w:tblGrid>
      <w:tr w:rsidR="002B22D3" w:rsidRPr="00FB19CF" w:rsidTr="00FB19CF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spacing w:after="120"/>
              <w:rPr>
                <w:lang w:val="cs-CZ"/>
              </w:rPr>
            </w:pPr>
            <w:r w:rsidRPr="00FB19CF">
              <w:rPr>
                <w:lang w:val="cs-CZ"/>
              </w:rPr>
              <w:t>ročník</w:t>
            </w:r>
          </w:p>
        </w:tc>
        <w:tc>
          <w:tcPr>
            <w:tcW w:w="0" w:type="auto"/>
            <w:shd w:val="clear" w:color="auto" w:fill="F2DBDB"/>
          </w:tcPr>
          <w:p w:rsidR="00CC7F23" w:rsidRPr="00FB19CF" w:rsidRDefault="00CC7F23" w:rsidP="00C735AE">
            <w:pPr>
              <w:pStyle w:val="Tab10vlevo"/>
              <w:spacing w:after="120"/>
              <w:rPr>
                <w:lang w:val="cs-CZ"/>
              </w:rPr>
            </w:pPr>
            <w:r w:rsidRPr="00FB19CF">
              <w:rPr>
                <w:lang w:val="cs-CZ"/>
              </w:rPr>
              <w:t>1. r.</w:t>
            </w:r>
          </w:p>
        </w:tc>
        <w:tc>
          <w:tcPr>
            <w:tcW w:w="0" w:type="auto"/>
            <w:shd w:val="clear" w:color="auto" w:fill="F2DBDB"/>
          </w:tcPr>
          <w:p w:rsidR="00CC7F23" w:rsidRPr="00FB19CF" w:rsidRDefault="00CC7F23" w:rsidP="00C735AE">
            <w:pPr>
              <w:pStyle w:val="Tab10vlevo"/>
              <w:spacing w:after="120"/>
              <w:rPr>
                <w:lang w:val="cs-CZ"/>
              </w:rPr>
            </w:pPr>
            <w:r w:rsidRPr="00FB19CF">
              <w:rPr>
                <w:lang w:val="cs-CZ"/>
              </w:rPr>
              <w:t>2. r.</w:t>
            </w:r>
          </w:p>
        </w:tc>
        <w:tc>
          <w:tcPr>
            <w:tcW w:w="0" w:type="auto"/>
            <w:shd w:val="clear" w:color="auto" w:fill="F2DBDB"/>
          </w:tcPr>
          <w:p w:rsidR="00CC7F23" w:rsidRPr="00FB19CF" w:rsidRDefault="00CC7F23" w:rsidP="00C735AE">
            <w:pPr>
              <w:pStyle w:val="Tab10vlevo"/>
              <w:spacing w:after="120"/>
              <w:rPr>
                <w:lang w:val="cs-CZ"/>
              </w:rPr>
            </w:pPr>
            <w:r w:rsidRPr="00FB19CF">
              <w:rPr>
                <w:lang w:val="cs-CZ"/>
              </w:rPr>
              <w:t>3. r.</w:t>
            </w:r>
          </w:p>
        </w:tc>
        <w:tc>
          <w:tcPr>
            <w:tcW w:w="0" w:type="auto"/>
            <w:shd w:val="clear" w:color="auto" w:fill="F2DBDB"/>
          </w:tcPr>
          <w:p w:rsidR="00CC7F23" w:rsidRPr="00FB19CF" w:rsidRDefault="00CC7F23" w:rsidP="00C735AE">
            <w:pPr>
              <w:pStyle w:val="Tab10vlevo"/>
              <w:spacing w:after="120"/>
              <w:rPr>
                <w:lang w:val="cs-CZ"/>
              </w:rPr>
            </w:pPr>
            <w:r w:rsidRPr="00FB19CF">
              <w:rPr>
                <w:lang w:val="cs-CZ"/>
              </w:rPr>
              <w:t>4. r.</w:t>
            </w:r>
          </w:p>
        </w:tc>
        <w:tc>
          <w:tcPr>
            <w:tcW w:w="0" w:type="auto"/>
            <w:shd w:val="clear" w:color="auto" w:fill="F2DBDB"/>
          </w:tcPr>
          <w:p w:rsidR="00CC7F23" w:rsidRPr="00FB19CF" w:rsidRDefault="00CC7F23" w:rsidP="00C735AE">
            <w:pPr>
              <w:pStyle w:val="Tab10vlevo"/>
              <w:spacing w:after="120"/>
              <w:rPr>
                <w:lang w:val="cs-CZ"/>
              </w:rPr>
            </w:pPr>
            <w:r w:rsidRPr="00FB19CF">
              <w:rPr>
                <w:lang w:val="cs-CZ"/>
              </w:rPr>
              <w:t>5. r.</w:t>
            </w:r>
          </w:p>
        </w:tc>
        <w:tc>
          <w:tcPr>
            <w:tcW w:w="0" w:type="auto"/>
            <w:shd w:val="clear" w:color="auto" w:fill="F2DBDB"/>
          </w:tcPr>
          <w:p w:rsidR="00CC7F23" w:rsidRPr="00FB19CF" w:rsidRDefault="00CC7F23" w:rsidP="00C735AE">
            <w:pPr>
              <w:pStyle w:val="Tab10vlevo"/>
              <w:spacing w:after="120"/>
              <w:rPr>
                <w:lang w:val="cs-CZ"/>
              </w:rPr>
            </w:pPr>
            <w:r w:rsidRPr="00FB19CF">
              <w:rPr>
                <w:lang w:val="cs-CZ"/>
              </w:rPr>
              <w:t>6. r.</w:t>
            </w:r>
          </w:p>
        </w:tc>
        <w:tc>
          <w:tcPr>
            <w:tcW w:w="0" w:type="auto"/>
            <w:shd w:val="clear" w:color="auto" w:fill="F2DBDB"/>
          </w:tcPr>
          <w:p w:rsidR="00CC7F23" w:rsidRPr="00FB19CF" w:rsidRDefault="00CC7F23" w:rsidP="00C735AE">
            <w:pPr>
              <w:pStyle w:val="Tab10vlevo"/>
              <w:spacing w:after="120"/>
              <w:rPr>
                <w:lang w:val="cs-CZ"/>
              </w:rPr>
            </w:pPr>
            <w:r w:rsidRPr="00FB19CF">
              <w:rPr>
                <w:lang w:val="cs-CZ"/>
              </w:rPr>
              <w:t>7. r.</w:t>
            </w:r>
          </w:p>
        </w:tc>
        <w:tc>
          <w:tcPr>
            <w:tcW w:w="0" w:type="auto"/>
            <w:shd w:val="clear" w:color="auto" w:fill="F2DBDB"/>
          </w:tcPr>
          <w:p w:rsidR="00CC7F23" w:rsidRPr="00FB19CF" w:rsidRDefault="00CC7F23" w:rsidP="00C735AE">
            <w:pPr>
              <w:pStyle w:val="Tab10vlevo"/>
              <w:spacing w:after="120"/>
              <w:rPr>
                <w:lang w:val="cs-CZ"/>
              </w:rPr>
            </w:pPr>
            <w:r w:rsidRPr="00FB19CF">
              <w:rPr>
                <w:lang w:val="cs-CZ"/>
              </w:rPr>
              <w:t>8. r.</w:t>
            </w:r>
          </w:p>
        </w:tc>
        <w:tc>
          <w:tcPr>
            <w:tcW w:w="0" w:type="auto"/>
            <w:shd w:val="clear" w:color="auto" w:fill="F2DBDB"/>
          </w:tcPr>
          <w:p w:rsidR="00CC7F23" w:rsidRPr="00FB19CF" w:rsidRDefault="00CC7F23" w:rsidP="00C735AE">
            <w:pPr>
              <w:pStyle w:val="Tab10vlevo"/>
              <w:spacing w:after="120"/>
              <w:rPr>
                <w:lang w:val="cs-CZ"/>
              </w:rPr>
            </w:pPr>
            <w:r w:rsidRPr="00FB19CF">
              <w:rPr>
                <w:lang w:val="cs-CZ"/>
              </w:rPr>
              <w:t>9. r.</w:t>
            </w:r>
          </w:p>
        </w:tc>
      </w:tr>
      <w:tr w:rsidR="002B22D3" w:rsidRPr="00FB19CF" w:rsidTr="00FB19CF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spacing w:after="120"/>
              <w:rPr>
                <w:lang w:val="cs-CZ"/>
              </w:rPr>
            </w:pPr>
            <w:r w:rsidRPr="00FB19CF">
              <w:rPr>
                <w:lang w:val="cs-CZ"/>
              </w:rPr>
              <w:t>MČD+ DČD</w:t>
            </w:r>
            <w:r w:rsidRPr="00FB19CF">
              <w:rPr>
                <w:rStyle w:val="Znakapoznpodarou"/>
                <w:lang w:val="cs-CZ"/>
              </w:rPr>
              <w:footnoteReference w:id="1"/>
            </w:r>
          </w:p>
        </w:tc>
        <w:tc>
          <w:tcPr>
            <w:tcW w:w="0" w:type="auto"/>
            <w:shd w:val="clear" w:color="auto" w:fill="F2DBDB"/>
          </w:tcPr>
          <w:p w:rsidR="00CC7F23" w:rsidRPr="00FB19CF" w:rsidRDefault="00CC7F23" w:rsidP="00C735AE">
            <w:pPr>
              <w:pStyle w:val="Tab10vlevo"/>
              <w:spacing w:after="120"/>
              <w:rPr>
                <w:lang w:val="cs-CZ"/>
              </w:rPr>
            </w:pPr>
            <w:r w:rsidRPr="00FB19CF">
              <w:rPr>
                <w:lang w:val="cs-CZ"/>
              </w:rPr>
              <w:t>7 +2</w:t>
            </w:r>
          </w:p>
        </w:tc>
        <w:tc>
          <w:tcPr>
            <w:tcW w:w="0" w:type="auto"/>
            <w:shd w:val="clear" w:color="auto" w:fill="F2DBDB"/>
          </w:tcPr>
          <w:p w:rsidR="00CC7F23" w:rsidRPr="00FB19CF" w:rsidRDefault="00CC7F23" w:rsidP="00664BC8">
            <w:pPr>
              <w:pStyle w:val="Tab10vlevo"/>
              <w:spacing w:after="120"/>
              <w:rPr>
                <w:lang w:val="cs-CZ"/>
              </w:rPr>
            </w:pPr>
            <w:r w:rsidRPr="00FB19CF">
              <w:rPr>
                <w:lang w:val="cs-CZ"/>
              </w:rPr>
              <w:t xml:space="preserve"> 7+</w:t>
            </w:r>
            <w:r w:rsidR="00664BC8" w:rsidRPr="00FB19CF">
              <w:rPr>
                <w:lang w:val="cs-CZ"/>
              </w:rPr>
              <w:t>2+1</w:t>
            </w:r>
          </w:p>
        </w:tc>
        <w:tc>
          <w:tcPr>
            <w:tcW w:w="0" w:type="auto"/>
            <w:shd w:val="clear" w:color="auto" w:fill="F2DBDB"/>
          </w:tcPr>
          <w:p w:rsidR="00CC7F23" w:rsidRPr="00FB19CF" w:rsidRDefault="00CC7F23" w:rsidP="00664BC8">
            <w:pPr>
              <w:pStyle w:val="Tab10vlevo"/>
              <w:spacing w:after="120"/>
              <w:rPr>
                <w:lang w:val="cs-CZ"/>
              </w:rPr>
            </w:pPr>
            <w:r w:rsidRPr="00FB19CF">
              <w:rPr>
                <w:lang w:val="cs-CZ"/>
              </w:rPr>
              <w:t>7 +</w:t>
            </w:r>
            <w:r w:rsidR="00664BC8" w:rsidRPr="00FB19CF">
              <w:rPr>
                <w:lang w:val="cs-CZ"/>
              </w:rPr>
              <w:t>2+1</w:t>
            </w:r>
            <w:r w:rsidR="00664BC8" w:rsidRPr="00FB19CF">
              <w:rPr>
                <w:rStyle w:val="Znakapoznpodarou"/>
                <w:lang w:val="cs-CZ"/>
              </w:rPr>
              <w:footnoteReference w:id="2"/>
            </w:r>
          </w:p>
        </w:tc>
        <w:tc>
          <w:tcPr>
            <w:tcW w:w="0" w:type="auto"/>
            <w:shd w:val="clear" w:color="auto" w:fill="F2DBDB"/>
          </w:tcPr>
          <w:p w:rsidR="00CC7F23" w:rsidRPr="00FB19CF" w:rsidRDefault="00CC7F23" w:rsidP="00C735AE">
            <w:pPr>
              <w:pStyle w:val="Tab10vlevo"/>
              <w:spacing w:after="120"/>
              <w:rPr>
                <w:lang w:val="cs-CZ"/>
              </w:rPr>
            </w:pPr>
            <w:r w:rsidRPr="00FB19CF">
              <w:rPr>
                <w:lang w:val="cs-CZ"/>
              </w:rPr>
              <w:t>7+ 1</w:t>
            </w:r>
          </w:p>
        </w:tc>
        <w:tc>
          <w:tcPr>
            <w:tcW w:w="0" w:type="auto"/>
            <w:shd w:val="clear" w:color="auto" w:fill="F2DBDB"/>
          </w:tcPr>
          <w:p w:rsidR="00CC7F23" w:rsidRPr="00FB19CF" w:rsidRDefault="00664BC8" w:rsidP="00C735AE">
            <w:pPr>
              <w:pStyle w:val="Tab10vlevo"/>
              <w:spacing w:after="120"/>
              <w:rPr>
                <w:lang w:val="cs-CZ"/>
              </w:rPr>
            </w:pPr>
            <w:r w:rsidRPr="00FB19CF">
              <w:rPr>
                <w:lang w:val="cs-CZ"/>
              </w:rPr>
              <w:t>7</w:t>
            </w:r>
          </w:p>
        </w:tc>
        <w:tc>
          <w:tcPr>
            <w:tcW w:w="0" w:type="auto"/>
            <w:shd w:val="clear" w:color="auto" w:fill="F2DBDB"/>
          </w:tcPr>
          <w:p w:rsidR="00CC7F23" w:rsidRPr="00FB19CF" w:rsidRDefault="00CC7F23" w:rsidP="00C735AE">
            <w:pPr>
              <w:pStyle w:val="Tab10vlevo"/>
              <w:spacing w:after="120"/>
              <w:rPr>
                <w:lang w:val="cs-CZ"/>
              </w:rPr>
            </w:pPr>
            <w:r w:rsidRPr="00FB19CF">
              <w:rPr>
                <w:lang w:val="cs-CZ"/>
              </w:rPr>
              <w:t>4 +1</w:t>
            </w:r>
          </w:p>
        </w:tc>
        <w:tc>
          <w:tcPr>
            <w:tcW w:w="0" w:type="auto"/>
            <w:shd w:val="clear" w:color="auto" w:fill="F2DBDB"/>
          </w:tcPr>
          <w:p w:rsidR="00CC7F23" w:rsidRPr="00FB19CF" w:rsidRDefault="00CC7F23" w:rsidP="00C735AE">
            <w:pPr>
              <w:pStyle w:val="Tab10vlevo"/>
              <w:spacing w:after="120"/>
              <w:rPr>
                <w:lang w:val="cs-CZ"/>
              </w:rPr>
            </w:pPr>
            <w:r w:rsidRPr="00FB19CF">
              <w:rPr>
                <w:lang w:val="cs-CZ"/>
              </w:rPr>
              <w:t>4</w:t>
            </w:r>
          </w:p>
        </w:tc>
        <w:tc>
          <w:tcPr>
            <w:tcW w:w="0" w:type="auto"/>
            <w:shd w:val="clear" w:color="auto" w:fill="F2DBDB"/>
          </w:tcPr>
          <w:p w:rsidR="00CC7F23" w:rsidRPr="00FB19CF" w:rsidRDefault="00CC7F23" w:rsidP="00C735AE">
            <w:pPr>
              <w:pStyle w:val="Tab10vlevo"/>
              <w:spacing w:after="120"/>
              <w:rPr>
                <w:lang w:val="cs-CZ"/>
              </w:rPr>
            </w:pPr>
            <w:r w:rsidRPr="00FB19CF">
              <w:rPr>
                <w:lang w:val="cs-CZ"/>
              </w:rPr>
              <w:t>4</w:t>
            </w:r>
          </w:p>
        </w:tc>
        <w:tc>
          <w:tcPr>
            <w:tcW w:w="0" w:type="auto"/>
            <w:shd w:val="clear" w:color="auto" w:fill="F2DBDB"/>
          </w:tcPr>
          <w:p w:rsidR="00CC7F23" w:rsidRPr="00FB19CF" w:rsidRDefault="00CC7F23" w:rsidP="00C735AE">
            <w:pPr>
              <w:pStyle w:val="Tab10vlevo"/>
              <w:spacing w:after="120"/>
              <w:rPr>
                <w:lang w:val="cs-CZ"/>
              </w:rPr>
            </w:pPr>
            <w:r w:rsidRPr="00FB19CF">
              <w:rPr>
                <w:lang w:val="cs-CZ"/>
              </w:rPr>
              <w:t>3+2</w:t>
            </w:r>
          </w:p>
        </w:tc>
      </w:tr>
    </w:tbl>
    <w:p w:rsidR="00CC7F23" w:rsidRPr="00FB19CF" w:rsidRDefault="00CC7F23" w:rsidP="00CC7F23">
      <w:bookmarkStart w:id="3" w:name="_Toc166148626"/>
      <w:bookmarkStart w:id="4" w:name="_Toc166263337"/>
    </w:p>
    <w:p w:rsidR="00CC7F23" w:rsidRPr="00FB19CF" w:rsidRDefault="00CC7F23" w:rsidP="00CC7F23">
      <w:pPr>
        <w:pStyle w:val="nadpisA"/>
        <w:keepNext/>
        <w:numPr>
          <w:ilvl w:val="1"/>
          <w:numId w:val="18"/>
        </w:numPr>
        <w:spacing w:after="120"/>
        <w:ind w:left="578" w:hanging="578"/>
        <w:outlineLvl w:val="3"/>
        <w:rPr>
          <w:sz w:val="24"/>
        </w:rPr>
      </w:pPr>
      <w:r w:rsidRPr="00FB19CF">
        <w:rPr>
          <w:sz w:val="24"/>
        </w:rPr>
        <w:t>Charakteristika vyučovacího předmětu</w:t>
      </w:r>
      <w:bookmarkEnd w:id="3"/>
      <w:bookmarkEnd w:id="4"/>
      <w:r w:rsidR="006A118B" w:rsidRPr="00FB19CF">
        <w:rPr>
          <w:rStyle w:val="Znakapoznpodarou"/>
          <w:sz w:val="24"/>
        </w:rPr>
        <w:footnoteReference w:id="3"/>
      </w:r>
    </w:p>
    <w:p w:rsidR="00CC7F23" w:rsidRPr="00FB19CF" w:rsidRDefault="00CC7F23" w:rsidP="00CC7F23">
      <w:pPr>
        <w:rPr>
          <w:b/>
          <w:sz w:val="20"/>
          <w:szCs w:val="20"/>
        </w:rPr>
      </w:pPr>
      <w:bookmarkStart w:id="5" w:name="_Toc166148627"/>
      <w:r w:rsidRPr="00FB19CF">
        <w:rPr>
          <w:b/>
          <w:sz w:val="20"/>
          <w:szCs w:val="20"/>
        </w:rPr>
        <w:t>Obsahové, časové a organizační vymezení vyučovacího předmětu</w:t>
      </w:r>
      <w:bookmarkEnd w:id="5"/>
    </w:p>
    <w:p w:rsidR="00CC7F23" w:rsidRPr="00FB19CF" w:rsidRDefault="00CC7F23" w:rsidP="00CC7F23">
      <w:pPr>
        <w:rPr>
          <w:sz w:val="20"/>
          <w:szCs w:val="20"/>
        </w:rPr>
      </w:pPr>
      <w:r w:rsidRPr="00FB19CF">
        <w:rPr>
          <w:sz w:val="20"/>
          <w:szCs w:val="20"/>
        </w:rPr>
        <w:t xml:space="preserve">Vyučovací předmět Český jazyk a literatura je vyučován ve všech ročnících 1. a 2. stupně ZŠ. Jeho obsahem je naplňování očekávaných výstupů vzdělávacího oboru Český jazyk a literatura stanovených RVP ZV a souvisejících očekávaných výstupů průřezových témat. Dovednosti, které si v jeho rámci žáci osvojují, jsou důležité nejen pro vzdělávání v rámci oblasti Jazyk a jazyková komunikace, ale umožňují získávání poznatků ve všech dalších oborech. Vzdělávací obsah předmětu Český jazyk a literatura má komplexní charakter, ale pro přehlednost je rozdělen do tří složek: </w:t>
      </w:r>
      <w:r w:rsidRPr="00FB19CF">
        <w:rPr>
          <w:b/>
          <w:sz w:val="20"/>
          <w:szCs w:val="20"/>
        </w:rPr>
        <w:t>Komunikační a slohové výchovy, Jazykové výchovy a Literární výchovy</w:t>
      </w:r>
      <w:r w:rsidRPr="00FB19CF">
        <w:rPr>
          <w:sz w:val="20"/>
          <w:szCs w:val="20"/>
        </w:rPr>
        <w:t xml:space="preserve">. Ve výuce se však vzdělávací obsah jednotlivých složek vzájemně prolíná. </w:t>
      </w:r>
      <w:r w:rsidR="006A118B" w:rsidRPr="00FB19CF">
        <w:rPr>
          <w:sz w:val="20"/>
          <w:szCs w:val="20"/>
        </w:rPr>
        <w:t xml:space="preserve">Od 1.9.2012 zapracovány standardy pro český jazyk, </w:t>
      </w:r>
      <w:r w:rsidR="00170BF8" w:rsidRPr="00FB19CF">
        <w:rPr>
          <w:sz w:val="20"/>
          <w:szCs w:val="20"/>
        </w:rPr>
        <w:t xml:space="preserve">od 1.9. 2013 jsou zapracovány úpravy dle RVP ZV platné k 1.9.2013, např. </w:t>
      </w:r>
      <w:r w:rsidR="006A118B" w:rsidRPr="00FB19CF">
        <w:rPr>
          <w:sz w:val="20"/>
          <w:szCs w:val="20"/>
        </w:rPr>
        <w:t>výstupy pro dopravní výuku</w:t>
      </w:r>
      <w:r w:rsidR="00170BF8" w:rsidRPr="00FB19CF">
        <w:rPr>
          <w:sz w:val="20"/>
          <w:szCs w:val="20"/>
        </w:rPr>
        <w:t>,  mimořádné situace,..</w:t>
      </w:r>
    </w:p>
    <w:p w:rsidR="00CC7F23" w:rsidRPr="00FB19CF" w:rsidRDefault="00CC7F23" w:rsidP="00CC7F23">
      <w:pPr>
        <w:pStyle w:val="nadpisC"/>
        <w:rPr>
          <w:sz w:val="20"/>
        </w:rPr>
      </w:pPr>
      <w:r w:rsidRPr="00FB19CF">
        <w:rPr>
          <w:sz w:val="20"/>
        </w:rPr>
        <w:t>1. stupeň</w:t>
      </w:r>
    </w:p>
    <w:p w:rsidR="00CC7F23" w:rsidRPr="00FB19CF" w:rsidRDefault="00CC7F23" w:rsidP="00CC7F23">
      <w:pPr>
        <w:rPr>
          <w:sz w:val="20"/>
          <w:szCs w:val="20"/>
        </w:rPr>
      </w:pPr>
      <w:r w:rsidRPr="00FB19CF">
        <w:rPr>
          <w:sz w:val="20"/>
          <w:szCs w:val="20"/>
        </w:rPr>
        <w:t xml:space="preserve">Časová dotace vyučovacího předmětu Český jazyk a literatura byla na 1. stupni posílena o 9 disponibilních hodin. Posílení v jednotlivých ročnících vyplývá z tabulace v učebním plánu a z výše uvedené tabulky. V 1. ročníku je celkem 9 hodin týdně, ve 2. ročníku také 10 hodin týdně, ve 3. ročníku 10 hodin týdně, ve 4. ročníku 8 hodin týdně a v 5. ročníku 7 hodin týdně. </w:t>
      </w:r>
    </w:p>
    <w:p w:rsidR="00CC7F23" w:rsidRPr="00FB19CF" w:rsidRDefault="00CC7F23" w:rsidP="00CC7F23">
      <w:pPr>
        <w:pStyle w:val="nadpisC"/>
        <w:rPr>
          <w:sz w:val="20"/>
        </w:rPr>
      </w:pPr>
      <w:r w:rsidRPr="00FB19CF">
        <w:rPr>
          <w:sz w:val="20"/>
        </w:rPr>
        <w:t>2. stupeň</w:t>
      </w:r>
    </w:p>
    <w:p w:rsidR="00CC7F23" w:rsidRPr="00FB19CF" w:rsidRDefault="00CC7F23" w:rsidP="00CC7F23">
      <w:pPr>
        <w:keepNext/>
        <w:keepLines/>
        <w:rPr>
          <w:sz w:val="20"/>
          <w:szCs w:val="20"/>
        </w:rPr>
      </w:pPr>
      <w:r w:rsidRPr="00FB19CF">
        <w:rPr>
          <w:sz w:val="20"/>
          <w:szCs w:val="20"/>
        </w:rPr>
        <w:t xml:space="preserve">Tento vyučovací předmět má časovou dotaci v </w:t>
      </w:r>
      <w:smartTag w:uri="urn:schemas-microsoft-com:office:smarttags" w:element="metricconverter">
        <w:smartTagPr>
          <w:attr w:name="ProductID" w:val="7. a"/>
        </w:smartTagPr>
        <w:r w:rsidRPr="00FB19CF">
          <w:rPr>
            <w:sz w:val="20"/>
            <w:szCs w:val="20"/>
          </w:rPr>
          <w:t>7. a</w:t>
        </w:r>
      </w:smartTag>
      <w:r w:rsidRPr="00FB19CF">
        <w:rPr>
          <w:sz w:val="20"/>
          <w:szCs w:val="20"/>
        </w:rPr>
        <w:t xml:space="preserve"> 8. ročníku 4 hodiny týdně, v 6. a 9. ročníku  jsme využili k posílení  disponibilní hodiny a zvýšili jsme počet hodin na 5 hodin  týdně. Na druhém stupni je předmět dotován 3 disponibilními hodinami.</w:t>
      </w:r>
    </w:p>
    <w:p w:rsidR="00CC7F23" w:rsidRPr="00FB19CF" w:rsidRDefault="00CC7F23" w:rsidP="00CC7F23">
      <w:pPr>
        <w:rPr>
          <w:sz w:val="20"/>
          <w:szCs w:val="20"/>
        </w:rPr>
      </w:pPr>
    </w:p>
    <w:p w:rsidR="00CC7F23" w:rsidRPr="00FB19CF" w:rsidRDefault="00CC7F23" w:rsidP="00CC7F23">
      <w:pPr>
        <w:rPr>
          <w:sz w:val="20"/>
          <w:szCs w:val="20"/>
        </w:rPr>
      </w:pPr>
      <w:r w:rsidRPr="00FB19CF">
        <w:rPr>
          <w:sz w:val="20"/>
          <w:szCs w:val="20"/>
        </w:rPr>
        <w:t xml:space="preserve">Výuka probíhá většinou v kmenových  třídách, v učebně informatiky nebo v multimediální jazykové učebně, neboť se využívá všech dostupných výukových programů, multimediálních zařízení  a různých organizačních forem a metod  práce. Některá témata, zejména z oblasti literatury, jsou realizována formou krátkodobých projektů  v rámci jedné třídy nebo ročníku Dalším způsobem jak naplnit cíle předmětu jsou návštěvy knihoven, práce s knihou, časopisy, jazykovými příručkami, encyklopediemi  a texty na internetu, tvorba představení a různých pásem pro spolužáky, MŠ nebo rodiče. </w:t>
      </w:r>
    </w:p>
    <w:p w:rsidR="00CC7F23" w:rsidRPr="00FB19CF" w:rsidRDefault="00CC7F23" w:rsidP="00CC7F23">
      <w:pPr>
        <w:rPr>
          <w:sz w:val="20"/>
          <w:szCs w:val="20"/>
        </w:rPr>
      </w:pPr>
    </w:p>
    <w:p w:rsidR="00CC7F23" w:rsidRPr="00FB19CF" w:rsidRDefault="00CC7F23" w:rsidP="00CC7F23">
      <w:pPr>
        <w:rPr>
          <w:sz w:val="20"/>
          <w:szCs w:val="20"/>
        </w:rPr>
      </w:pPr>
      <w:r w:rsidRPr="00FB19CF">
        <w:rPr>
          <w:b/>
          <w:sz w:val="20"/>
          <w:szCs w:val="20"/>
        </w:rPr>
        <w:t>V Komunikační a slohové výchově</w:t>
      </w:r>
      <w:r w:rsidRPr="00FB19CF">
        <w:rPr>
          <w:sz w:val="20"/>
          <w:szCs w:val="20"/>
        </w:rPr>
        <w:t xml:space="preserve"> je hlavním cílem rozvíjení komunikačních schopností žáků, jejich tvořivosti a fantazie. Žáci se učí chápat různá jazyková sdělení, číst s porozuměním, kultivovaně psát a mluvit, posuzovat obsah přečteného nebo slyšeného textu.</w:t>
      </w:r>
    </w:p>
    <w:p w:rsidR="00CC7F23" w:rsidRPr="00FB19CF" w:rsidRDefault="00CC7F23" w:rsidP="00CC7F23">
      <w:pPr>
        <w:rPr>
          <w:sz w:val="20"/>
          <w:szCs w:val="20"/>
        </w:rPr>
      </w:pPr>
    </w:p>
    <w:p w:rsidR="00CC7F23" w:rsidRPr="00FB19CF" w:rsidRDefault="00CC7F23" w:rsidP="00CC7F23">
      <w:pPr>
        <w:rPr>
          <w:sz w:val="20"/>
          <w:szCs w:val="20"/>
        </w:rPr>
      </w:pPr>
      <w:r w:rsidRPr="00FB19CF">
        <w:rPr>
          <w:sz w:val="20"/>
          <w:szCs w:val="20"/>
        </w:rPr>
        <w:t xml:space="preserve"> V </w:t>
      </w:r>
      <w:r w:rsidRPr="00FB19CF">
        <w:rPr>
          <w:b/>
          <w:sz w:val="20"/>
          <w:szCs w:val="20"/>
        </w:rPr>
        <w:t>Jazykové výchově</w:t>
      </w:r>
      <w:r w:rsidRPr="00FB19CF">
        <w:rPr>
          <w:sz w:val="20"/>
          <w:szCs w:val="20"/>
        </w:rPr>
        <w:t xml:space="preserve"> žáci získávají vědomosti a dovednosti potřebné k osvojování spisovné podoby českého jazyka. Učí se poznávat a rozlišovat jeho další formy. Cílem je naučit žáky jasně, přehledně a srozumitelně se vyjadřovat ústně i písemně, komunikovat s okolním světem. Jazyková výchova vede žáky k přesnému a logickému myšlení, které je základem srozumitelného vyjadřování. Při rozvoji potřebných znalostí a dovedností se uplatňují a prohlubují i jejich obecné intelektové dovednosti, např. dovednosti porovnávat různé jevy, jejich shody a odlišnosti, třídit je podle určitých hledisek a dospívat k zobecnění. Český jazyk je jednak nástrojem získávání informací, ale i předmětem poznávání.</w:t>
      </w:r>
    </w:p>
    <w:p w:rsidR="00CC7F23" w:rsidRPr="00FB19CF" w:rsidRDefault="00CC7F23" w:rsidP="00CC7F23">
      <w:pPr>
        <w:rPr>
          <w:sz w:val="20"/>
          <w:szCs w:val="20"/>
        </w:rPr>
      </w:pPr>
    </w:p>
    <w:p w:rsidR="00CC7F23" w:rsidRPr="00FB19CF" w:rsidRDefault="00CC7F23" w:rsidP="00CC7F23">
      <w:pPr>
        <w:rPr>
          <w:sz w:val="20"/>
          <w:szCs w:val="20"/>
        </w:rPr>
      </w:pPr>
      <w:r w:rsidRPr="00FB19CF">
        <w:rPr>
          <w:sz w:val="20"/>
          <w:szCs w:val="20"/>
        </w:rPr>
        <w:t xml:space="preserve">V </w:t>
      </w:r>
      <w:r w:rsidRPr="00FB19CF">
        <w:rPr>
          <w:b/>
          <w:sz w:val="20"/>
          <w:szCs w:val="20"/>
        </w:rPr>
        <w:t>Literární výchově</w:t>
      </w:r>
      <w:r w:rsidRPr="00FB19CF">
        <w:rPr>
          <w:sz w:val="20"/>
          <w:szCs w:val="20"/>
        </w:rPr>
        <w:t xml:space="preserve"> žáci poznávají prostřednictvím četby základní literární druhy, učí se vnímat jejich specifické znaky, postihovat umělecké záměry autora a formulovat vlastní názory o přečteném díle. Literární výchova má za cíl humanizaci žákovy osobnosti, rozvíjení jeho citů, pochopení mezilidských vztahů, rozpoznání dobra a zla, rozvoj estetického cítění, rozpoznání literárních hodnot od braků, podněcování žáků k četbě (aby jí dali přednost před televizními programy, videokazetami a počítačovými hrami). Literární výchova </w:t>
      </w:r>
      <w:r w:rsidRPr="00FB19CF">
        <w:rPr>
          <w:sz w:val="20"/>
          <w:szCs w:val="20"/>
        </w:rPr>
        <w:lastRenderedPageBreak/>
        <w:t>učí rozlišovat fikci od skutečnosti, získávat a rozvíjet čtenářské návyky. Poznatky a prožitky z četby mohou pozitivně ovlivnit žákovy postoje, životní hodnotové orientace a obohatit jeho duchovní život.</w:t>
      </w:r>
    </w:p>
    <w:p w:rsidR="00CC7F23" w:rsidRPr="00FB19CF" w:rsidRDefault="00CC7F23" w:rsidP="00CC7F23">
      <w:pPr>
        <w:rPr>
          <w:sz w:val="20"/>
          <w:szCs w:val="20"/>
        </w:rPr>
      </w:pPr>
    </w:p>
    <w:p w:rsidR="00CC7F23" w:rsidRPr="00FB19CF" w:rsidRDefault="00CC7F23" w:rsidP="00CC7F23">
      <w:pPr>
        <w:rPr>
          <w:sz w:val="20"/>
          <w:szCs w:val="20"/>
        </w:rPr>
      </w:pPr>
      <w:r w:rsidRPr="00FB19CF">
        <w:rPr>
          <w:b/>
          <w:sz w:val="20"/>
          <w:szCs w:val="20"/>
        </w:rPr>
        <w:t>Na 1. stupni</w:t>
      </w:r>
      <w:r w:rsidRPr="00FB19CF">
        <w:rPr>
          <w:sz w:val="20"/>
          <w:szCs w:val="20"/>
        </w:rPr>
        <w:t xml:space="preserve"> je naším prvořadým cílem vytvořit žákům vzdělávací nástroje – čtení a psaní. Přitom klademe důraz na čtení s porozuměním. Žáci, kteří nastupují do školy,  se již dokážou česky dorozumět. Snažíme se proto tuto jejich dovednost dále rozvíjet, obohacovat jejich slovní zásobu a seznamovat je se spisovnou podobou českého jazyka. Výuku gramatiky chápeme nikoliv jako cíl, ale jako cestu, jak pomocí poznávání struktury jazyka rozvíjet komunikační dovednosti</w:t>
      </w:r>
    </w:p>
    <w:p w:rsidR="00CC7F23" w:rsidRPr="00FB19CF" w:rsidRDefault="00CC7F23" w:rsidP="00CC7F23">
      <w:pPr>
        <w:rPr>
          <w:sz w:val="20"/>
          <w:szCs w:val="20"/>
        </w:rPr>
      </w:pPr>
    </w:p>
    <w:p w:rsidR="00CC7F23" w:rsidRPr="00FB19CF" w:rsidRDefault="00CC7F23" w:rsidP="00CC7F23">
      <w:pPr>
        <w:rPr>
          <w:sz w:val="20"/>
          <w:szCs w:val="20"/>
        </w:rPr>
      </w:pPr>
      <w:r w:rsidRPr="00FB19CF">
        <w:rPr>
          <w:b/>
          <w:sz w:val="20"/>
          <w:szCs w:val="20"/>
        </w:rPr>
        <w:t>Na 2. stupni</w:t>
      </w:r>
      <w:r w:rsidRPr="00FB19CF">
        <w:rPr>
          <w:sz w:val="20"/>
          <w:szCs w:val="20"/>
        </w:rPr>
        <w:t xml:space="preserve"> je naším hlavním cílem vést žáky cestou rozvoje jasného, přehledného a srozumitelného vyjadřování k přesnému a logickému myšlení, prohlubovat jejich obecné intelektové dovednosti. Literární učivo se zde již stává nástrojem tvořivé interpretace a produkce vlastních textů. Žáci se učí vybírat vhodné jazykové prostředky.</w:t>
      </w:r>
    </w:p>
    <w:p w:rsidR="00CC7F23" w:rsidRPr="00FB19CF" w:rsidRDefault="00CC7F23" w:rsidP="00CC7F23"/>
    <w:p w:rsidR="00CC7F23" w:rsidRPr="00FB19CF" w:rsidRDefault="00CC7F23" w:rsidP="00CC7F23">
      <w:pPr>
        <w:pStyle w:val="nadpisA"/>
        <w:keepNext/>
        <w:keepLines/>
        <w:numPr>
          <w:ilvl w:val="1"/>
          <w:numId w:val="18"/>
        </w:numPr>
        <w:spacing w:after="240"/>
        <w:outlineLvl w:val="3"/>
        <w:rPr>
          <w:sz w:val="24"/>
        </w:rPr>
      </w:pPr>
      <w:bookmarkStart w:id="6" w:name="_Toc166148628"/>
      <w:bookmarkStart w:id="7" w:name="_Toc166263338"/>
      <w:r w:rsidRPr="00FB19CF">
        <w:rPr>
          <w:sz w:val="24"/>
        </w:rPr>
        <w:t>Výchovné a vzdělávací strategie</w:t>
      </w:r>
      <w:bookmarkEnd w:id="6"/>
      <w:bookmarkEnd w:id="7"/>
    </w:p>
    <w:p w:rsidR="00CC7F23" w:rsidRPr="00FB19CF" w:rsidRDefault="00CC7F23" w:rsidP="00CC7F23">
      <w:pPr>
        <w:rPr>
          <w:sz w:val="20"/>
          <w:szCs w:val="20"/>
        </w:rPr>
      </w:pPr>
      <w:r w:rsidRPr="00FB19CF">
        <w:rPr>
          <w:sz w:val="20"/>
          <w:szCs w:val="20"/>
        </w:rPr>
        <w:t>Výchovné a vzdělávací postupy, které vedou v tomto předmětu k utváření klíčových kompetencí.</w:t>
      </w:r>
    </w:p>
    <w:p w:rsidR="00CC7F23" w:rsidRPr="00FB19CF" w:rsidRDefault="00CC7F23" w:rsidP="00CC7F23">
      <w:pPr>
        <w:pStyle w:val="nadpisC"/>
        <w:keepNext/>
        <w:rPr>
          <w:sz w:val="20"/>
        </w:rPr>
      </w:pPr>
      <w:r w:rsidRPr="00FB19CF">
        <w:rPr>
          <w:sz w:val="20"/>
        </w:rPr>
        <w:t>Kompetence k učení</w:t>
      </w:r>
    </w:p>
    <w:p w:rsidR="00CC7F23" w:rsidRPr="00FB19CF" w:rsidRDefault="00CC7F23" w:rsidP="00CC7F23">
      <w:pPr>
        <w:rPr>
          <w:sz w:val="20"/>
          <w:szCs w:val="20"/>
        </w:rPr>
      </w:pPr>
      <w:r w:rsidRPr="00FB19CF">
        <w:rPr>
          <w:sz w:val="20"/>
          <w:szCs w:val="20"/>
        </w:rPr>
        <w:t>Učitel klade důraz na pozitivní motivaci žáka, používá vhodné učební pomůcky (slovníky, jazykové příručky, encyklopedie, tabule gramatických přehledů a audiovizuální techniku, předkládá dostatek informačních zdrojů z učebnice a pracovních textů, zařazuje práci s jazykovými příručkami a slovníky, věnuje se dovednosti autokorekce chyb, vede žáky k systematickému vedení a ukládání informací, vede je k aplikaci naučených pravidel pravopisu a jejich vzá</w:t>
      </w:r>
      <w:r w:rsidR="00C735AE" w:rsidRPr="00FB19CF">
        <w:rPr>
          <w:sz w:val="20"/>
          <w:szCs w:val="20"/>
        </w:rPr>
        <w:t xml:space="preserve">jemnému propojování, seznamuje </w:t>
      </w:r>
      <w:r w:rsidRPr="00FB19CF">
        <w:rPr>
          <w:sz w:val="20"/>
          <w:szCs w:val="20"/>
        </w:rPr>
        <w:t>žáky s mluvnickými a literárními termíny souvisejícími s probíraným učivem.</w:t>
      </w:r>
    </w:p>
    <w:p w:rsidR="00CC7F23" w:rsidRPr="00FB19CF" w:rsidRDefault="00CC7F23" w:rsidP="00CC7F23">
      <w:pPr>
        <w:pStyle w:val="nadpisC"/>
        <w:rPr>
          <w:sz w:val="20"/>
        </w:rPr>
      </w:pPr>
      <w:r w:rsidRPr="00FB19CF">
        <w:rPr>
          <w:sz w:val="20"/>
        </w:rPr>
        <w:t>Kompetence k řešení problémů</w:t>
      </w:r>
    </w:p>
    <w:p w:rsidR="00CC7F23" w:rsidRPr="00FB19CF" w:rsidRDefault="00CC7F23" w:rsidP="00CC7F23">
      <w:pPr>
        <w:rPr>
          <w:sz w:val="20"/>
          <w:szCs w:val="20"/>
        </w:rPr>
      </w:pPr>
      <w:r w:rsidRPr="00FB19CF">
        <w:rPr>
          <w:sz w:val="20"/>
          <w:szCs w:val="20"/>
        </w:rPr>
        <w:t>Učitel motivuje žáka k samostatnému řešení daného problému, napomáhá mu hledat další řešení, zadává úkoly k posílení schopnosti žáka využívat vlastních zkušeností (např., získaných z četby a samostudia) a z vlastního úsudku, předkládá modelové situace a vede žáka k jejich optimálnímu řešení s využitím kreativity, klade důraz na analýzu přečtených textů a kritické posouzení jejich obsahu, porovnání jevů, zjištění shod a odlišností, třídění podle hledisek, zobecnění.</w:t>
      </w:r>
    </w:p>
    <w:p w:rsidR="00CC7F23" w:rsidRPr="00FB19CF" w:rsidRDefault="00CC7F23" w:rsidP="00CC7F23">
      <w:pPr>
        <w:pStyle w:val="nadpisC"/>
        <w:rPr>
          <w:sz w:val="20"/>
        </w:rPr>
      </w:pPr>
      <w:r w:rsidRPr="00FB19CF">
        <w:rPr>
          <w:sz w:val="20"/>
        </w:rPr>
        <w:t>Kompetence komunikativní</w:t>
      </w:r>
    </w:p>
    <w:p w:rsidR="00CC7F23" w:rsidRPr="00FB19CF" w:rsidRDefault="00CC7F23" w:rsidP="00CC7F23">
      <w:pPr>
        <w:rPr>
          <w:sz w:val="20"/>
          <w:szCs w:val="20"/>
        </w:rPr>
      </w:pPr>
      <w:r w:rsidRPr="00FB19CF">
        <w:rPr>
          <w:sz w:val="20"/>
          <w:szCs w:val="20"/>
        </w:rPr>
        <w:t>Učitel zařazuje řečnická cvičení a slohové práce na dané téma, zařazuje diskusní kroužky a besedy, nabízí žákům využívání informační a komunikační technologie pro komunikaci s okolním světem. Pomocí literárního i gramatického učiva rozšiřuje  slovní zásobu žáků.</w:t>
      </w:r>
    </w:p>
    <w:p w:rsidR="00CC7F23" w:rsidRPr="00FB19CF" w:rsidRDefault="00CC7F23" w:rsidP="00CC7F23">
      <w:pPr>
        <w:pStyle w:val="nadpisC"/>
        <w:rPr>
          <w:sz w:val="20"/>
        </w:rPr>
      </w:pPr>
      <w:r w:rsidRPr="00FB19CF">
        <w:rPr>
          <w:sz w:val="20"/>
        </w:rPr>
        <w:t>Kompetence sociální a personální</w:t>
      </w:r>
    </w:p>
    <w:p w:rsidR="00CC7F23" w:rsidRPr="00FB19CF" w:rsidRDefault="00CC7F23" w:rsidP="00CC7F23">
      <w:pPr>
        <w:rPr>
          <w:sz w:val="20"/>
          <w:szCs w:val="20"/>
        </w:rPr>
      </w:pPr>
      <w:r w:rsidRPr="00FB19CF">
        <w:rPr>
          <w:sz w:val="20"/>
          <w:szCs w:val="20"/>
        </w:rPr>
        <w:t>Učitel zařazuje práci ve skupině a klade důraz na vytvoření pravidel práce v týmu (organizace práce, rozdělení rolí, spolupráce, ohleduplnost, úcta) a jejich respektování samotnými žáky, uplatňuje individuální přístup k talentovaným žákům (rozšiřující úkoly), ale i k žákům s poruchami učení (spolupráce se speciálním pedagogem), vnáší přátelskou atmosféru do procesu výuky, posiluje sebedůvěru žáka a jeho samostatný rozvoj.</w:t>
      </w:r>
    </w:p>
    <w:p w:rsidR="00CC7F23" w:rsidRPr="00FB19CF" w:rsidRDefault="00CC7F23" w:rsidP="00CC7F23">
      <w:pPr>
        <w:pStyle w:val="nadpisC"/>
        <w:rPr>
          <w:sz w:val="20"/>
        </w:rPr>
      </w:pPr>
      <w:r w:rsidRPr="00FB19CF">
        <w:rPr>
          <w:sz w:val="20"/>
        </w:rPr>
        <w:t>Kompetence občanské</w:t>
      </w:r>
    </w:p>
    <w:p w:rsidR="00CC7F23" w:rsidRPr="00FB19CF" w:rsidRDefault="00CC7F23" w:rsidP="00CC7F23">
      <w:pPr>
        <w:rPr>
          <w:sz w:val="20"/>
          <w:szCs w:val="20"/>
        </w:rPr>
      </w:pPr>
      <w:r w:rsidRPr="00FB19CF">
        <w:rPr>
          <w:sz w:val="20"/>
          <w:szCs w:val="20"/>
        </w:rPr>
        <w:t>Učitel respektuje věkové, intelektové, sociální a etnické zvláštnosti žáka, podporuje u žáků projevování pozitivních postojů k uměleckým dílům, k ochraně kulturního dědictví a ocenění našich tradic, aktivně zapojuje žáky do kulturního dění účastí na kulturních akcích, popř. účastí na jejich organizování, a účastí v soutěžích.</w:t>
      </w:r>
    </w:p>
    <w:p w:rsidR="00CC7F23" w:rsidRPr="00FB19CF" w:rsidRDefault="00CC7F23" w:rsidP="00CC7F23">
      <w:pPr>
        <w:pStyle w:val="nadpisC"/>
        <w:keepNext/>
        <w:keepLines/>
        <w:rPr>
          <w:sz w:val="20"/>
        </w:rPr>
      </w:pPr>
      <w:r w:rsidRPr="00FB19CF">
        <w:rPr>
          <w:sz w:val="20"/>
        </w:rPr>
        <w:t>Kompetence pracovní</w:t>
      </w:r>
    </w:p>
    <w:p w:rsidR="00CC7F23" w:rsidRPr="00FB19CF" w:rsidRDefault="00CC7F23" w:rsidP="00CC7F23">
      <w:pPr>
        <w:keepNext/>
        <w:keepLines/>
        <w:rPr>
          <w:sz w:val="20"/>
          <w:szCs w:val="20"/>
        </w:rPr>
      </w:pPr>
      <w:r w:rsidRPr="00FB19CF">
        <w:rPr>
          <w:sz w:val="20"/>
          <w:szCs w:val="20"/>
        </w:rPr>
        <w:t>Učitel rozvíjí u žáka smysl pro po</w:t>
      </w:r>
      <w:r w:rsidR="00C735AE" w:rsidRPr="00FB19CF">
        <w:rPr>
          <w:sz w:val="20"/>
          <w:szCs w:val="20"/>
        </w:rPr>
        <w:t xml:space="preserve">vinnost vyžadováním přípravy na </w:t>
      </w:r>
      <w:r w:rsidRPr="00FB19CF">
        <w:rPr>
          <w:sz w:val="20"/>
          <w:szCs w:val="20"/>
        </w:rPr>
        <w:t>výuku,  popř. shromažďováním materiálů k výuce, kontrolováním zadaných  samostatných prací. Vede žáky k dodržování hygienických pravidel p</w:t>
      </w:r>
      <w:r w:rsidR="00C735AE" w:rsidRPr="00FB19CF">
        <w:rPr>
          <w:sz w:val="20"/>
          <w:szCs w:val="20"/>
        </w:rPr>
        <w:t>ro čtení a psaní, k přípravě</w:t>
      </w:r>
      <w:r w:rsidRPr="00FB19CF">
        <w:rPr>
          <w:sz w:val="20"/>
          <w:szCs w:val="20"/>
        </w:rPr>
        <w:t xml:space="preserve"> a udržování učebního prostoru v adekvátním stavu.</w:t>
      </w:r>
    </w:p>
    <w:p w:rsidR="00CC7F23" w:rsidRPr="00FB19CF" w:rsidRDefault="00CC7F23" w:rsidP="00CC7F23">
      <w:pPr>
        <w:keepNext/>
        <w:keepLines/>
      </w:pPr>
    </w:p>
    <w:p w:rsidR="00CC7F23" w:rsidRPr="00FB19CF" w:rsidRDefault="00CC7F23" w:rsidP="00CC7F23">
      <w:pPr>
        <w:pStyle w:val="nadpisA"/>
        <w:keepNext/>
        <w:numPr>
          <w:ilvl w:val="1"/>
          <w:numId w:val="18"/>
        </w:numPr>
        <w:spacing w:after="120"/>
        <w:ind w:left="578" w:hanging="578"/>
        <w:outlineLvl w:val="3"/>
        <w:rPr>
          <w:sz w:val="24"/>
        </w:rPr>
      </w:pPr>
      <w:r w:rsidRPr="00FB19CF">
        <w:rPr>
          <w:sz w:val="24"/>
        </w:rPr>
        <w:t>Průřezová témata</w:t>
      </w:r>
      <w:r w:rsidRPr="00FB19CF">
        <w:rPr>
          <w:rStyle w:val="Znakapoznpodarou"/>
          <w:sz w:val="24"/>
        </w:rPr>
        <w:footnoteReference w:id="4"/>
      </w:r>
    </w:p>
    <w:p w:rsidR="00CC7F23" w:rsidRPr="00FB19CF" w:rsidRDefault="00CC7F23" w:rsidP="00CC7F23">
      <w:pPr>
        <w:rPr>
          <w:sz w:val="20"/>
          <w:szCs w:val="20"/>
        </w:rPr>
      </w:pPr>
      <w:r w:rsidRPr="00FB19CF">
        <w:rPr>
          <w:sz w:val="20"/>
          <w:szCs w:val="20"/>
        </w:rPr>
        <w:t>Do vyučovacího předmětu Český jazyk a literat</w:t>
      </w:r>
      <w:r w:rsidR="00C735AE" w:rsidRPr="00FB19CF">
        <w:rPr>
          <w:sz w:val="20"/>
          <w:szCs w:val="20"/>
        </w:rPr>
        <w:t xml:space="preserve">ura jsou </w:t>
      </w:r>
      <w:r w:rsidR="006B0550" w:rsidRPr="00FB19CF">
        <w:rPr>
          <w:sz w:val="20"/>
          <w:szCs w:val="20"/>
        </w:rPr>
        <w:t xml:space="preserve">integrovány </w:t>
      </w:r>
      <w:r w:rsidR="00C735AE" w:rsidRPr="00FB19CF">
        <w:rPr>
          <w:sz w:val="20"/>
          <w:szCs w:val="20"/>
        </w:rPr>
        <w:t xml:space="preserve"> následující tematické okruhy průřezových </w:t>
      </w:r>
      <w:r w:rsidRPr="00FB19CF">
        <w:rPr>
          <w:sz w:val="20"/>
          <w:szCs w:val="20"/>
        </w:rPr>
        <w:t>témat.</w:t>
      </w:r>
    </w:p>
    <w:p w:rsidR="00CC7F23" w:rsidRPr="00FB19CF" w:rsidRDefault="00CC7F23" w:rsidP="00CC7F23">
      <w:pPr>
        <w:pStyle w:val="nadpisC"/>
        <w:keepNext/>
        <w:keepLines/>
        <w:rPr>
          <w:sz w:val="20"/>
        </w:rPr>
      </w:pPr>
      <w:bookmarkStart w:id="8" w:name="_Toc107720487"/>
      <w:r w:rsidRPr="00FB19CF">
        <w:rPr>
          <w:sz w:val="20"/>
        </w:rPr>
        <w:lastRenderedPageBreak/>
        <w:t>Osobnostní a sociální výchova</w:t>
      </w:r>
      <w:bookmarkEnd w:id="8"/>
    </w:p>
    <w:p w:rsidR="00CC7F23" w:rsidRPr="00FB19CF" w:rsidRDefault="00C735AE" w:rsidP="00CC7F23">
      <w:pPr>
        <w:rPr>
          <w:sz w:val="20"/>
          <w:szCs w:val="20"/>
        </w:rPr>
      </w:pPr>
      <w:r w:rsidRPr="00FB19CF">
        <w:rPr>
          <w:sz w:val="20"/>
          <w:szCs w:val="20"/>
        </w:rPr>
        <w:t>Z části Osobnostní rozvoj te</w:t>
      </w:r>
      <w:r w:rsidR="00CC7F23" w:rsidRPr="00FB19CF">
        <w:rPr>
          <w:sz w:val="20"/>
          <w:szCs w:val="20"/>
        </w:rPr>
        <w:t>matický okruh Rozvoj schopnosti poznávání (cvičení dovedností zapamatování, dovednosti pro učení a studiu</w:t>
      </w:r>
      <w:r w:rsidRPr="00FB19CF">
        <w:rPr>
          <w:sz w:val="20"/>
          <w:szCs w:val="20"/>
        </w:rPr>
        <w:t>m), z  části  Sociální rozvoj te</w:t>
      </w:r>
      <w:r w:rsidR="00CC7F23" w:rsidRPr="00FB19CF">
        <w:rPr>
          <w:sz w:val="20"/>
          <w:szCs w:val="20"/>
        </w:rPr>
        <w:t>matické okruhy Mezilidské vztahy (empatie a pohled na svět očima druhého, Komunikace (řeč těla, řeč zvuků a slov, řeč předmětů a prostředí vytvářeného člověkem, řeč lidských skutků, dovednosti pro sdělování verbální i neverbální, specifické komunikační dovednosti, monolog, dialog, komunikace v různých situacích,..) a Kooperace a kompetice (rozvoj sociálních dovedností pro kooperaci, řešení konfliktů, práce v týmu)</w:t>
      </w:r>
      <w:r w:rsidRPr="00FB19CF">
        <w:rPr>
          <w:sz w:val="20"/>
          <w:szCs w:val="20"/>
        </w:rPr>
        <w:t>, z části  Morální rozvoj te</w:t>
      </w:r>
      <w:r w:rsidR="00CC7F23" w:rsidRPr="00FB19CF">
        <w:rPr>
          <w:sz w:val="20"/>
          <w:szCs w:val="20"/>
        </w:rPr>
        <w:t xml:space="preserve">matický okruh Hodnoty, postoje, praktická etika (schopnost vyjádřit vlastní postoj). </w:t>
      </w:r>
    </w:p>
    <w:p w:rsidR="00CC7F23" w:rsidRPr="00FB19CF" w:rsidRDefault="00F25540" w:rsidP="00CC7F23">
      <w:pPr>
        <w:rPr>
          <w:sz w:val="20"/>
          <w:szCs w:val="20"/>
        </w:rPr>
      </w:pPr>
      <w:r w:rsidRPr="00FB19CF">
        <w:rPr>
          <w:sz w:val="20"/>
          <w:szCs w:val="20"/>
        </w:rPr>
        <w:t>(OSV1, OSV7,  OSV8</w:t>
      </w:r>
      <w:r w:rsidR="00CC7F23" w:rsidRPr="00FB19CF">
        <w:rPr>
          <w:sz w:val="20"/>
          <w:szCs w:val="20"/>
        </w:rPr>
        <w:t>)</w:t>
      </w:r>
    </w:p>
    <w:p w:rsidR="00CC7F23" w:rsidRPr="00FB19CF" w:rsidRDefault="00CC7F23" w:rsidP="00CC7F23">
      <w:pPr>
        <w:pStyle w:val="nadpisC"/>
        <w:keepNext/>
        <w:keepLines/>
        <w:rPr>
          <w:sz w:val="20"/>
        </w:rPr>
      </w:pPr>
      <w:bookmarkStart w:id="9" w:name="_Toc107720488"/>
      <w:r w:rsidRPr="00FB19CF">
        <w:rPr>
          <w:sz w:val="20"/>
        </w:rPr>
        <w:t>Výchova k myšlení v evropských a globálních souvislostech</w:t>
      </w:r>
      <w:bookmarkEnd w:id="9"/>
    </w:p>
    <w:p w:rsidR="00CC7F23" w:rsidRPr="00FB19CF" w:rsidRDefault="00C735AE" w:rsidP="00CC7F23">
      <w:pPr>
        <w:rPr>
          <w:sz w:val="20"/>
          <w:szCs w:val="20"/>
        </w:rPr>
      </w:pPr>
      <w:r w:rsidRPr="00FB19CF">
        <w:rPr>
          <w:sz w:val="20"/>
          <w:szCs w:val="20"/>
        </w:rPr>
        <w:t xml:space="preserve">Z tematického okruhu </w:t>
      </w:r>
      <w:r w:rsidR="00CC7F23" w:rsidRPr="00FB19CF">
        <w:rPr>
          <w:sz w:val="20"/>
          <w:szCs w:val="20"/>
        </w:rPr>
        <w:t xml:space="preserve">Evropa a svět nás zajímá (rodinné příběhy, lidová slovesnost a zvyky tradice  národů Evropy). </w:t>
      </w:r>
    </w:p>
    <w:p w:rsidR="00CC7F23" w:rsidRPr="00FB19CF" w:rsidRDefault="00CC7F23" w:rsidP="00CC7F23">
      <w:pPr>
        <w:rPr>
          <w:sz w:val="20"/>
          <w:szCs w:val="20"/>
        </w:rPr>
      </w:pPr>
      <w:r w:rsidRPr="00FB19CF">
        <w:rPr>
          <w:sz w:val="20"/>
          <w:szCs w:val="20"/>
        </w:rPr>
        <w:t>(GV1)</w:t>
      </w:r>
    </w:p>
    <w:p w:rsidR="00CC7F23" w:rsidRPr="00FB19CF" w:rsidRDefault="00CC7F23" w:rsidP="00CC7F23">
      <w:pPr>
        <w:pStyle w:val="nadpisC"/>
        <w:keepNext/>
        <w:keepLines/>
        <w:rPr>
          <w:sz w:val="20"/>
        </w:rPr>
      </w:pPr>
      <w:bookmarkStart w:id="10" w:name="_Toc107720489"/>
      <w:r w:rsidRPr="00FB19CF">
        <w:rPr>
          <w:sz w:val="20"/>
        </w:rPr>
        <w:t>Multikulturní výchova</w:t>
      </w:r>
      <w:bookmarkEnd w:id="10"/>
    </w:p>
    <w:p w:rsidR="00CC7F23" w:rsidRPr="00FB19CF" w:rsidRDefault="00C735AE" w:rsidP="00CC7F23">
      <w:pPr>
        <w:rPr>
          <w:sz w:val="20"/>
          <w:szCs w:val="20"/>
        </w:rPr>
      </w:pPr>
      <w:r w:rsidRPr="00FB19CF">
        <w:rPr>
          <w:sz w:val="20"/>
          <w:szCs w:val="20"/>
        </w:rPr>
        <w:t>Te</w:t>
      </w:r>
      <w:r w:rsidR="00CC7F23" w:rsidRPr="00FB19CF">
        <w:rPr>
          <w:sz w:val="20"/>
          <w:szCs w:val="20"/>
        </w:rPr>
        <w:t xml:space="preserve">matický okruh Multikulturalita (specifické rysy jazyků a jejich rovnocennost, naslouchání druhým, komunikace s příslušníky jiných sociokulturních skupin, vstřícný postoj k odlišnostem). </w:t>
      </w:r>
    </w:p>
    <w:p w:rsidR="00CC7F23" w:rsidRPr="00FB19CF" w:rsidRDefault="00CC7F23" w:rsidP="00CC7F23">
      <w:pPr>
        <w:rPr>
          <w:sz w:val="20"/>
          <w:szCs w:val="20"/>
        </w:rPr>
      </w:pPr>
      <w:r w:rsidRPr="00FB19CF">
        <w:rPr>
          <w:sz w:val="20"/>
          <w:szCs w:val="20"/>
        </w:rPr>
        <w:t>(MUV4)</w:t>
      </w:r>
    </w:p>
    <w:p w:rsidR="00CC7F23" w:rsidRPr="00FB19CF" w:rsidRDefault="00CC7F23" w:rsidP="00CC7F23">
      <w:pPr>
        <w:pStyle w:val="nadpisC"/>
        <w:keepNext/>
        <w:keepLines/>
        <w:rPr>
          <w:sz w:val="20"/>
        </w:rPr>
      </w:pPr>
      <w:bookmarkStart w:id="11" w:name="_Toc107720490"/>
      <w:r w:rsidRPr="00FB19CF">
        <w:rPr>
          <w:sz w:val="20"/>
        </w:rPr>
        <w:t>Mediální výchova</w:t>
      </w:r>
      <w:bookmarkEnd w:id="11"/>
    </w:p>
    <w:p w:rsidR="00CC7F23" w:rsidRPr="00FB19CF" w:rsidRDefault="008F7D35" w:rsidP="00CC7F23">
      <w:pPr>
        <w:rPr>
          <w:sz w:val="20"/>
          <w:szCs w:val="20"/>
        </w:rPr>
      </w:pPr>
      <w:r w:rsidRPr="00FB19CF">
        <w:rPr>
          <w:sz w:val="20"/>
          <w:szCs w:val="20"/>
        </w:rPr>
        <w:t>Te</w:t>
      </w:r>
      <w:r w:rsidR="00CC7F23" w:rsidRPr="00FB19CF">
        <w:rPr>
          <w:sz w:val="20"/>
          <w:szCs w:val="20"/>
        </w:rPr>
        <w:t>matické okruhy Kritické čtení a vnímání mediálních sdělení (kritický přístup ke zpravodajství a k reklamě rozlišování zábavných prvků od prvků s významnou informativní hodnotou, chápání podstaty mediálního sdělení, identifikace orientačních prvků v textu), Interpretace vztahu mediálních sdělení a reality (různé typy sdělení, jejich rozlišování a funkce fakta a fikce, vztah mediálního sdělení a sociálních zkušeností,</w:t>
      </w:r>
      <w:r w:rsidR="00C735AE" w:rsidRPr="00FB19CF">
        <w:rPr>
          <w:sz w:val="20"/>
          <w:szCs w:val="20"/>
        </w:rPr>
        <w:t xml:space="preserve"> </w:t>
      </w:r>
      <w:r w:rsidR="00CC7F23" w:rsidRPr="00FB19CF">
        <w:rPr>
          <w:sz w:val="20"/>
          <w:szCs w:val="20"/>
        </w:rPr>
        <w:t>..)</w:t>
      </w:r>
      <w:r w:rsidR="00C735AE" w:rsidRPr="00FB19CF">
        <w:rPr>
          <w:sz w:val="20"/>
          <w:szCs w:val="20"/>
        </w:rPr>
        <w:t>.</w:t>
      </w:r>
      <w:r w:rsidR="00CC7F23" w:rsidRPr="00FB19CF">
        <w:rPr>
          <w:sz w:val="20"/>
          <w:szCs w:val="20"/>
        </w:rPr>
        <w:t xml:space="preserve"> Stavba mediálních sdělení (principy výstavby mediálního sdělení, druhy mediálních sdělení), vnímání autora mediálních sdělení (identifikace postojů a názorů autora v mediálních sdělení, výrazové prostředky), Fungování a vliv médií ve společnosti (média s společnost, vliv médií na každodenní život, média a politika). Tvorba mediálního sdělení (mediální sdělení pro školní časopis, pro regionální tisk</w:t>
      </w:r>
      <w:r w:rsidR="00C735AE" w:rsidRPr="00FB19CF">
        <w:rPr>
          <w:sz w:val="20"/>
          <w:szCs w:val="20"/>
        </w:rPr>
        <w:t xml:space="preserve">, správné využívání výrazových </w:t>
      </w:r>
      <w:r w:rsidR="00CC7F23" w:rsidRPr="00FB19CF">
        <w:rPr>
          <w:sz w:val="20"/>
          <w:szCs w:val="20"/>
        </w:rPr>
        <w:t>prostředků, stavba sdělení). Práce v realizačním týmu (tým, rozdělení rolí, práce v týmu, organizace,</w:t>
      </w:r>
      <w:r w:rsidR="00C735AE" w:rsidRPr="00FB19CF">
        <w:rPr>
          <w:sz w:val="20"/>
          <w:szCs w:val="20"/>
        </w:rPr>
        <w:t xml:space="preserve"> </w:t>
      </w:r>
      <w:r w:rsidR="00CC7F23" w:rsidRPr="00FB19CF">
        <w:rPr>
          <w:sz w:val="20"/>
          <w:szCs w:val="20"/>
        </w:rPr>
        <w:t xml:space="preserve">..). </w:t>
      </w:r>
    </w:p>
    <w:p w:rsidR="00CC7F23" w:rsidRPr="00FB19CF" w:rsidRDefault="00CC7F23" w:rsidP="00CC7F23">
      <w:pPr>
        <w:rPr>
          <w:sz w:val="20"/>
          <w:szCs w:val="20"/>
        </w:rPr>
      </w:pPr>
      <w:r w:rsidRPr="00FB19CF">
        <w:rPr>
          <w:sz w:val="20"/>
          <w:szCs w:val="20"/>
        </w:rPr>
        <w:t>(MED1, MED2,  MED3, MED4, MED5,  MED6, MED7)</w:t>
      </w:r>
    </w:p>
    <w:p w:rsidR="00CC7F23" w:rsidRPr="00FB19CF" w:rsidRDefault="00CC7F23" w:rsidP="00CC7F23"/>
    <w:p w:rsidR="00CC7F23" w:rsidRPr="00FB19CF" w:rsidRDefault="00CC7F23" w:rsidP="00CC7F23">
      <w:pPr>
        <w:pStyle w:val="nadpisA"/>
        <w:keepNext/>
        <w:numPr>
          <w:ilvl w:val="1"/>
          <w:numId w:val="18"/>
        </w:numPr>
        <w:spacing w:after="240"/>
        <w:outlineLvl w:val="3"/>
        <w:rPr>
          <w:sz w:val="24"/>
        </w:rPr>
      </w:pPr>
      <w:bookmarkStart w:id="12" w:name="_Toc166148631"/>
      <w:r w:rsidRPr="00FB19CF">
        <w:rPr>
          <w:sz w:val="24"/>
        </w:rPr>
        <w:t xml:space="preserve">Mezipředmětové </w:t>
      </w:r>
      <w:bookmarkEnd w:id="12"/>
      <w:r w:rsidR="00F76597" w:rsidRPr="00FB19CF">
        <w:rPr>
          <w:sz w:val="24"/>
        </w:rPr>
        <w:t>souvislosti</w:t>
      </w:r>
    </w:p>
    <w:p w:rsidR="00CC7F23" w:rsidRPr="00FB19CF" w:rsidRDefault="00CC7F23" w:rsidP="00CC7F23">
      <w:pPr>
        <w:rPr>
          <w:sz w:val="20"/>
          <w:szCs w:val="20"/>
        </w:rPr>
      </w:pPr>
      <w:r w:rsidRPr="00FB19CF">
        <w:rPr>
          <w:sz w:val="20"/>
          <w:szCs w:val="20"/>
        </w:rPr>
        <w:t xml:space="preserve">Ve všech předmětech dbáme na slušné, přesné a výstižné vyjadřování. Slovní zásoba by měla odpovídat věku žáka, chyby ve tvarech slov a uspořádání vět budou opravovány. Důraz klademe </w:t>
      </w:r>
      <w:r w:rsidR="00C735AE" w:rsidRPr="00FB19CF">
        <w:rPr>
          <w:sz w:val="20"/>
          <w:szCs w:val="20"/>
        </w:rPr>
        <w:t xml:space="preserve">na vzájemnou komunikaci </w:t>
      </w:r>
      <w:r w:rsidRPr="00FB19CF">
        <w:rPr>
          <w:sz w:val="20"/>
          <w:szCs w:val="20"/>
        </w:rPr>
        <w:t>a slušné vystupování. Literární výchova navazuje hlavně na dějepis a výtvarnou výchovu. Vznik literárních směrů souvisí úzce s historií vývoje lidstva. V určitém období vznikala díla literární, hudební a výtvarná, která mají některé společné rysy.</w:t>
      </w:r>
    </w:p>
    <w:p w:rsidR="00CC7F23" w:rsidRPr="00FB19CF" w:rsidRDefault="00CC7F23" w:rsidP="00CC7F23">
      <w:pPr>
        <w:rPr>
          <w:sz w:val="20"/>
          <w:szCs w:val="20"/>
        </w:rPr>
      </w:pPr>
      <w:r w:rsidRPr="00FB19CF">
        <w:rPr>
          <w:sz w:val="20"/>
          <w:szCs w:val="20"/>
        </w:rPr>
        <w:br w:type="page"/>
      </w:r>
    </w:p>
    <w:p w:rsidR="00CC7F23" w:rsidRPr="00FB19CF" w:rsidRDefault="00CC7F23" w:rsidP="00CC7F23">
      <w:pPr>
        <w:pStyle w:val="nadpisA"/>
        <w:keepNext/>
        <w:keepLines/>
        <w:numPr>
          <w:ilvl w:val="1"/>
          <w:numId w:val="18"/>
        </w:numPr>
        <w:spacing w:after="240"/>
        <w:outlineLvl w:val="3"/>
        <w:rPr>
          <w:sz w:val="24"/>
        </w:rPr>
      </w:pPr>
      <w:bookmarkStart w:id="13" w:name="_Toc166148629"/>
      <w:r w:rsidRPr="00FB19CF">
        <w:rPr>
          <w:sz w:val="24"/>
        </w:rPr>
        <w:t>Vzdělávací obsah vyučovacího předmětu: ČJ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3"/>
        <w:gridCol w:w="4430"/>
        <w:gridCol w:w="797"/>
      </w:tblGrid>
      <w:tr w:rsidR="00CC7F23" w:rsidRPr="00FB19CF" w:rsidTr="00FB19CF">
        <w:trPr>
          <w:tblHeader/>
        </w:trPr>
        <w:tc>
          <w:tcPr>
            <w:tcW w:w="0" w:type="auto"/>
            <w:shd w:val="clear" w:color="auto" w:fill="F2DBDB"/>
          </w:tcPr>
          <w:bookmarkEnd w:id="13"/>
          <w:p w:rsidR="00CC7F23" w:rsidRPr="00FB19CF" w:rsidRDefault="00CC7F23" w:rsidP="00C735AE">
            <w:pPr>
              <w:pStyle w:val="Tab10Tun"/>
              <w:keepNext/>
              <w:keepLines/>
            </w:pPr>
            <w:r w:rsidRPr="00FB19CF">
              <w:t>ročníkové výstupy – 1. ročník</w:t>
            </w:r>
          </w:p>
        </w:tc>
        <w:tc>
          <w:tcPr>
            <w:tcW w:w="0" w:type="auto"/>
            <w:shd w:val="clear" w:color="auto" w:fill="F2DBDB"/>
          </w:tcPr>
          <w:p w:rsidR="00CC7F23" w:rsidRPr="00FB19CF" w:rsidRDefault="00CC7F23" w:rsidP="00C735AE">
            <w:pPr>
              <w:pStyle w:val="Tab10Tun"/>
              <w:keepNext/>
              <w:keepLines/>
            </w:pPr>
            <w:r w:rsidRPr="00FB19CF">
              <w:t>učivo – 1. ročník</w:t>
            </w:r>
          </w:p>
        </w:tc>
        <w:tc>
          <w:tcPr>
            <w:tcW w:w="0" w:type="auto"/>
            <w:shd w:val="clear" w:color="auto" w:fill="F2DBDB"/>
          </w:tcPr>
          <w:p w:rsidR="00CC7F23" w:rsidRPr="00FB19CF" w:rsidRDefault="00CC7F23" w:rsidP="00C735AE">
            <w:pPr>
              <w:pStyle w:val="Odstavec"/>
              <w:keepNext/>
              <w:keepLines/>
              <w:spacing w:before="0" w:after="0"/>
              <w:ind w:firstLine="0"/>
              <w:jc w:val="left"/>
              <w:rPr>
                <w:b/>
                <w:szCs w:val="20"/>
              </w:rPr>
            </w:pPr>
            <w:r w:rsidRPr="00FB19CF">
              <w:rPr>
                <w:b/>
                <w:szCs w:val="20"/>
              </w:rPr>
              <w:t>PT</w:t>
            </w: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keepNext/>
              <w:keepLines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žák: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numPr>
                <w:ilvl w:val="0"/>
                <w:numId w:val="7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rozlišuje jednotlivá písmena a ve vztahu jim odpovídající hlásky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numPr>
                <w:ilvl w:val="0"/>
                <w:numId w:val="7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rozlišuje písmeno tiskací a psací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numPr>
                <w:ilvl w:val="0"/>
                <w:numId w:val="7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skládá a čte základní druhy slabik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numPr>
                <w:ilvl w:val="0"/>
                <w:numId w:val="7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skládá a čte slova přiměřená jeho věku 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numPr>
                <w:ilvl w:val="0"/>
                <w:numId w:val="7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pečlivě opakuje výslovnost</w:t>
            </w:r>
            <w:r w:rsidR="00433732" w:rsidRPr="00FB19CF">
              <w:rPr>
                <w:lang w:val="cs-CZ"/>
              </w:rPr>
              <w:t>, opravuje svou nesprávnou nebo nedbalou výslovnost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numPr>
                <w:ilvl w:val="0"/>
                <w:numId w:val="7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rozlišuje suchem i zrakem jednoduchá slova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numPr>
                <w:ilvl w:val="0"/>
                <w:numId w:val="7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odlišuje</w:t>
            </w:r>
            <w:r w:rsidR="00C735AE" w:rsidRPr="00FB19CF">
              <w:rPr>
                <w:lang w:val="cs-CZ"/>
              </w:rPr>
              <w:t xml:space="preserve"> větu, slovo, slabiku, </w:t>
            </w:r>
            <w:r w:rsidRPr="00FB19CF">
              <w:rPr>
                <w:lang w:val="cs-CZ"/>
              </w:rPr>
              <w:t>hlásku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numPr>
                <w:ilvl w:val="0"/>
                <w:numId w:val="7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plynule spojuje slabiky a slova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numPr>
                <w:ilvl w:val="0"/>
                <w:numId w:val="7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při čtení odlišuje krátké a dlouhé slabiky</w:t>
            </w:r>
          </w:p>
          <w:p w:rsidR="00433732" w:rsidRPr="00FB19CF" w:rsidRDefault="00433732" w:rsidP="00C735AE">
            <w:pPr>
              <w:pStyle w:val="Tab10vlevo"/>
              <w:keepNext/>
              <w:keepLines/>
              <w:numPr>
                <w:ilvl w:val="0"/>
                <w:numId w:val="7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zvládá základní hygienické návyky spojené se psaním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numPr>
                <w:ilvl w:val="0"/>
                <w:numId w:val="7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píše čáry, oblouky, zátrhy, vlnovky, kličky</w:t>
            </w:r>
          </w:p>
          <w:p w:rsidR="00CC7F23" w:rsidRPr="00FB19CF" w:rsidRDefault="00433732" w:rsidP="00C735AE">
            <w:pPr>
              <w:pStyle w:val="Tab10vlevo"/>
              <w:keepNext/>
              <w:keepLines/>
              <w:numPr>
                <w:ilvl w:val="0"/>
                <w:numId w:val="17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píše správné tvary písmen a číslic</w:t>
            </w:r>
          </w:p>
          <w:p w:rsidR="00CC7F23" w:rsidRPr="00FB19CF" w:rsidRDefault="00C735AE" w:rsidP="00C735AE">
            <w:pPr>
              <w:pStyle w:val="Tab10vlevo"/>
              <w:keepNext/>
              <w:keepLines/>
              <w:numPr>
                <w:ilvl w:val="0"/>
                <w:numId w:val="17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spojí písmena </w:t>
            </w:r>
            <w:r w:rsidR="00CC7F23" w:rsidRPr="00FB19CF">
              <w:rPr>
                <w:lang w:val="cs-CZ"/>
              </w:rPr>
              <w:t>ve slabiky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numPr>
                <w:ilvl w:val="0"/>
                <w:numId w:val="7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používá správně interpunkční znaménka v jednoduchých sděleních</w:t>
            </w:r>
          </w:p>
          <w:p w:rsidR="00CC7F23" w:rsidRPr="00FB19CF" w:rsidRDefault="00C735AE" w:rsidP="00C735AE">
            <w:pPr>
              <w:pStyle w:val="Tab10vlevo"/>
              <w:keepNext/>
              <w:keepLines/>
              <w:numPr>
                <w:ilvl w:val="0"/>
                <w:numId w:val="7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opisuje jednoduchá </w:t>
            </w:r>
            <w:r w:rsidR="00CC7F23" w:rsidRPr="00FB19CF">
              <w:rPr>
                <w:lang w:val="cs-CZ"/>
              </w:rPr>
              <w:t>slova a věty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numPr>
                <w:ilvl w:val="0"/>
                <w:numId w:val="7"/>
              </w:numPr>
              <w:jc w:val="left"/>
              <w:rPr>
                <w:b/>
                <w:lang w:val="cs-CZ"/>
              </w:rPr>
            </w:pPr>
            <w:r w:rsidRPr="00FB19CF">
              <w:rPr>
                <w:lang w:val="cs-CZ"/>
              </w:rPr>
              <w:t xml:space="preserve">píše velká písmena u vlastních jmen osob 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numPr>
                <w:ilvl w:val="0"/>
                <w:numId w:val="7"/>
              </w:numPr>
              <w:jc w:val="left"/>
              <w:rPr>
                <w:b/>
                <w:lang w:val="cs-CZ"/>
              </w:rPr>
            </w:pPr>
            <w:r w:rsidRPr="00FB19CF">
              <w:rPr>
                <w:lang w:val="cs-CZ"/>
              </w:rPr>
              <w:t>píše velká písmena na začátku věty</w:t>
            </w:r>
          </w:p>
          <w:p w:rsidR="00CC7F23" w:rsidRPr="00FB19CF" w:rsidRDefault="00CC7F23" w:rsidP="00E24DFB">
            <w:pPr>
              <w:pStyle w:val="Tab10vlevo"/>
              <w:keepNext/>
              <w:keepLines/>
              <w:numPr>
                <w:ilvl w:val="0"/>
                <w:numId w:val="28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vyjadřuje pocit, dojem z četby, z po</w:t>
            </w:r>
            <w:r w:rsidR="00C735AE" w:rsidRPr="00FB19CF">
              <w:rPr>
                <w:lang w:val="cs-CZ"/>
              </w:rPr>
              <w:t xml:space="preserve">slechu literárního díla, </w:t>
            </w:r>
            <w:r w:rsidRPr="00FB19CF">
              <w:rPr>
                <w:lang w:val="cs-CZ"/>
              </w:rPr>
              <w:t>např. pohádky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jc w:val="left"/>
              <w:rPr>
                <w:lang w:val="cs-CZ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keepNext/>
              <w:keepLines/>
              <w:jc w:val="left"/>
              <w:rPr>
                <w:b/>
                <w:sz w:val="20"/>
                <w:szCs w:val="20"/>
                <w:u w:val="single"/>
              </w:rPr>
            </w:pPr>
            <w:r w:rsidRPr="00FB19CF">
              <w:rPr>
                <w:b/>
                <w:sz w:val="20"/>
                <w:szCs w:val="20"/>
                <w:u w:val="single"/>
              </w:rPr>
              <w:t>Jazyková výchova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písmena malá, velká, tiskací, psací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slabiky otevřené, zavřené, trojpísmenné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slova se skupinou dvou souhlásek, čtení slov se slabikotvornými souhláskami, slova s písmenem ě, skupinami di, ti, ni a se shluky souhlásek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uspořádání slov ve větě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délka samohlásek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interpunkční znaménka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příprava na psaní, hygienické návyky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psaní prvku písmen a číslic 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písmeno tiskací a psací 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psaní- písmeno, slabika, slovo, 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diktát slov, opis a přepis vět a slov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velké počáteční písmeno u vlastních jmen osob, začátek věty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porozumění přečteným větám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nadpis, článek, řádek, odstavec</w:t>
            </w:r>
          </w:p>
          <w:p w:rsidR="00CC7F23" w:rsidRPr="00FB19CF" w:rsidRDefault="00CC7F23" w:rsidP="00C735AE">
            <w:pPr>
              <w:keepNext/>
              <w:keepLines/>
              <w:jc w:val="left"/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pStyle w:val="Odstavec"/>
              <w:keepNext/>
              <w:keepLines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>OSV1</w:t>
            </w:r>
          </w:p>
          <w:p w:rsidR="00CC7F23" w:rsidRPr="00FB19CF" w:rsidRDefault="00CC7F23" w:rsidP="00C735AE">
            <w:pPr>
              <w:pStyle w:val="Odstavec"/>
              <w:keepNext/>
              <w:keepLines/>
              <w:spacing w:before="0" w:after="0"/>
              <w:ind w:firstLine="0"/>
              <w:jc w:val="left"/>
              <w:rPr>
                <w:b/>
                <w:szCs w:val="20"/>
              </w:rPr>
            </w:pPr>
            <w:r w:rsidRPr="00FB19CF">
              <w:rPr>
                <w:sz w:val="20"/>
                <w:szCs w:val="20"/>
              </w:rPr>
              <w:t>OSV8</w:t>
            </w:r>
            <w:r w:rsidRPr="00FB19CF">
              <w:rPr>
                <w:rStyle w:val="Znakapoznpodarou"/>
                <w:szCs w:val="20"/>
              </w:rPr>
              <w:footnoteReference w:id="5"/>
            </w: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numPr>
                <w:ilvl w:val="0"/>
                <w:numId w:val="8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 krátkých mluvených projevech správně dýchá a volí vhodné tempo řeči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8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respektuje základní komunikační pravidla rozhovoru</w:t>
            </w:r>
          </w:p>
          <w:p w:rsidR="00433732" w:rsidRPr="00FB19CF" w:rsidRDefault="00CC7F23" w:rsidP="00433732">
            <w:pPr>
              <w:pStyle w:val="Tab10vlevo"/>
              <w:numPr>
                <w:ilvl w:val="0"/>
                <w:numId w:val="8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 žák neskáče do řeči</w:t>
            </w:r>
            <w:r w:rsidR="00433732" w:rsidRPr="00FB19CF">
              <w:rPr>
                <w:lang w:val="cs-CZ"/>
              </w:rPr>
              <w:t>, volí vhodné verbální i nonverbální prostředky řeči v běžných školních i mimoškolních situacích</w:t>
            </w:r>
          </w:p>
          <w:p w:rsidR="00433732" w:rsidRPr="00FB19CF" w:rsidRDefault="00433732" w:rsidP="00433732">
            <w:pPr>
              <w:pStyle w:val="Tab10vlevo"/>
              <w:ind w:left="170"/>
              <w:jc w:val="left"/>
              <w:rPr>
                <w:lang w:val="cs-CZ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tabs>
                <w:tab w:val="left" w:pos="3420"/>
                <w:tab w:val="left" w:pos="4500"/>
                <w:tab w:val="left" w:pos="5760"/>
                <w:tab w:val="left" w:pos="7020"/>
              </w:tabs>
              <w:jc w:val="left"/>
              <w:rPr>
                <w:b/>
                <w:sz w:val="20"/>
                <w:szCs w:val="20"/>
                <w:u w:val="single"/>
              </w:rPr>
            </w:pPr>
            <w:r w:rsidRPr="00FB19CF">
              <w:rPr>
                <w:b/>
                <w:sz w:val="20"/>
                <w:szCs w:val="20"/>
                <w:u w:val="single"/>
              </w:rPr>
              <w:t>Komunikační a slohová výchova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prosba, poděkování, omluva, pozdrav, oslovení, blahopřání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poslech, vyprávění, recitace</w:t>
            </w:r>
          </w:p>
          <w:p w:rsidR="00CC7F23" w:rsidRPr="00FB19CF" w:rsidRDefault="00CC7F23" w:rsidP="00C735AE">
            <w:pPr>
              <w:tabs>
                <w:tab w:val="left" w:pos="3420"/>
                <w:tab w:val="left" w:pos="4500"/>
                <w:tab w:val="left" w:pos="5760"/>
                <w:tab w:val="left" w:pos="7020"/>
              </w:tabs>
              <w:jc w:val="left"/>
              <w:rPr>
                <w:szCs w:val="20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pStyle w:val="Odstavec"/>
              <w:spacing w:before="0" w:after="0"/>
              <w:ind w:firstLine="0"/>
              <w:jc w:val="left"/>
              <w:rPr>
                <w:b/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numPr>
                <w:ilvl w:val="0"/>
                <w:numId w:val="8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recituje básničky, říkadla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8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sděluje krátké zprávy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8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vypráví podle obrázkové osnovy jednoduchý příběh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8"/>
              </w:numPr>
              <w:jc w:val="left"/>
              <w:rPr>
                <w:b/>
                <w:lang w:val="cs-CZ"/>
              </w:rPr>
            </w:pPr>
            <w:r w:rsidRPr="00FB19CF">
              <w:rPr>
                <w:lang w:val="cs-CZ"/>
              </w:rPr>
              <w:t>správně odpovídá na jednoduché otázky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tabs>
                <w:tab w:val="left" w:pos="3420"/>
                <w:tab w:val="left" w:pos="4500"/>
                <w:tab w:val="left" w:pos="5760"/>
                <w:tab w:val="left" w:pos="7020"/>
              </w:tabs>
              <w:ind w:left="79"/>
              <w:jc w:val="left"/>
              <w:rPr>
                <w:b/>
                <w:sz w:val="20"/>
                <w:szCs w:val="20"/>
                <w:u w:val="single"/>
              </w:rPr>
            </w:pPr>
            <w:r w:rsidRPr="00FB19CF">
              <w:rPr>
                <w:b/>
                <w:sz w:val="20"/>
                <w:szCs w:val="20"/>
                <w:u w:val="single"/>
              </w:rPr>
              <w:t>Čtení a literární výchova</w:t>
            </w:r>
          </w:p>
          <w:p w:rsidR="00CC7F23" w:rsidRPr="00FB19CF" w:rsidRDefault="00CC7F23" w:rsidP="00C735AE">
            <w:pPr>
              <w:tabs>
                <w:tab w:val="left" w:pos="3420"/>
                <w:tab w:val="left" w:pos="4500"/>
                <w:tab w:val="left" w:pos="5760"/>
                <w:tab w:val="left" w:pos="7020"/>
              </w:tabs>
              <w:ind w:left="79"/>
              <w:jc w:val="left"/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>hlasité a plynulé čtení jednoduchých vět</w:t>
            </w:r>
          </w:p>
          <w:p w:rsidR="00CC7F23" w:rsidRPr="00FB19CF" w:rsidRDefault="00CC7F23" w:rsidP="00C735AE">
            <w:pPr>
              <w:tabs>
                <w:tab w:val="left" w:pos="3420"/>
                <w:tab w:val="left" w:pos="4500"/>
                <w:tab w:val="left" w:pos="5760"/>
                <w:tab w:val="left" w:pos="7020"/>
              </w:tabs>
              <w:ind w:left="79"/>
              <w:jc w:val="left"/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>čte s porozuměním</w:t>
            </w:r>
          </w:p>
          <w:p w:rsidR="00CC7F23" w:rsidRPr="00FB19CF" w:rsidRDefault="00CC7F23" w:rsidP="00C735AE">
            <w:pPr>
              <w:tabs>
                <w:tab w:val="left" w:pos="3420"/>
                <w:tab w:val="left" w:pos="4500"/>
                <w:tab w:val="left" w:pos="5760"/>
                <w:tab w:val="left" w:pos="7020"/>
              </w:tabs>
              <w:ind w:left="79"/>
              <w:jc w:val="left"/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>čte se správnou intonací</w:t>
            </w:r>
          </w:p>
          <w:p w:rsidR="00CC7F23" w:rsidRPr="00FB19CF" w:rsidRDefault="00CC7F23" w:rsidP="00C735AE">
            <w:pPr>
              <w:ind w:left="79"/>
              <w:jc w:val="left"/>
              <w:rPr>
                <w:b/>
                <w:szCs w:val="20"/>
                <w:u w:val="single"/>
              </w:rPr>
            </w:pPr>
            <w:r w:rsidRPr="00FB19CF">
              <w:rPr>
                <w:sz w:val="20"/>
                <w:szCs w:val="20"/>
              </w:rPr>
              <w:t>hrajeme pohádku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pStyle w:val="Odstavec"/>
              <w:spacing w:before="0" w:after="0"/>
              <w:ind w:firstLine="0"/>
              <w:jc w:val="left"/>
              <w:rPr>
                <w:b/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ind w:left="79"/>
              <w:jc w:val="left"/>
              <w:rPr>
                <w:b/>
                <w:szCs w:val="20"/>
                <w:u w:val="single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Cs w:val="20"/>
              </w:rPr>
            </w:pPr>
          </w:p>
        </w:tc>
      </w:tr>
    </w:tbl>
    <w:p w:rsidR="00CC7F23" w:rsidRPr="00FB19CF" w:rsidRDefault="00CC7F23" w:rsidP="00CC7F23">
      <w:pPr>
        <w:pStyle w:val="nadpisC"/>
        <w:keepNext/>
        <w:keepLines/>
        <w:rPr>
          <w:sz w:val="20"/>
        </w:rPr>
      </w:pPr>
      <w:r w:rsidRPr="00FB19CF">
        <w:rPr>
          <w:sz w:val="20"/>
        </w:rPr>
        <w:lastRenderedPageBreak/>
        <w:t>2. ročník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6"/>
        <w:gridCol w:w="2942"/>
        <w:gridCol w:w="782"/>
      </w:tblGrid>
      <w:tr w:rsidR="00CC7F23" w:rsidRPr="00FB19CF" w:rsidTr="00FB19CF">
        <w:trPr>
          <w:tblHeader/>
        </w:trPr>
        <w:tc>
          <w:tcPr>
            <w:tcW w:w="0" w:type="auto"/>
            <w:shd w:val="clear" w:color="auto" w:fill="F2DBDB"/>
          </w:tcPr>
          <w:p w:rsidR="00CC7F23" w:rsidRPr="00FB19CF" w:rsidRDefault="00CC7F23" w:rsidP="00C735AE">
            <w:pPr>
              <w:pStyle w:val="Tab10vlevo"/>
              <w:keepNext/>
              <w:keepLines/>
              <w:ind w:right="191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ročníkové výstupy – 2. ročník</w:t>
            </w:r>
          </w:p>
        </w:tc>
        <w:tc>
          <w:tcPr>
            <w:tcW w:w="0" w:type="auto"/>
            <w:shd w:val="clear" w:color="auto" w:fill="F2DBDB"/>
          </w:tcPr>
          <w:p w:rsidR="00CC7F23" w:rsidRPr="00FB19CF" w:rsidRDefault="00CC7F23" w:rsidP="00C735AE">
            <w:pPr>
              <w:pStyle w:val="Tab10vlevo"/>
              <w:keepNext/>
              <w:keepLines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učivo – 2. ročník</w:t>
            </w:r>
          </w:p>
        </w:tc>
        <w:tc>
          <w:tcPr>
            <w:tcW w:w="0" w:type="auto"/>
            <w:shd w:val="clear" w:color="auto" w:fill="F2DBDB"/>
          </w:tcPr>
          <w:p w:rsidR="00CC7F23" w:rsidRPr="00FB19CF" w:rsidRDefault="00CC7F23" w:rsidP="00C735AE">
            <w:pPr>
              <w:keepNext/>
              <w:keepLines/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PT</w:t>
            </w: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keepNext/>
              <w:keepLines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žák: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vyjadřuje se ústně i písemně adekvátně svým schopnostem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tvoří krátké souvislé projevy na jednoduché téma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píše jednoduché věty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seřadí věty podle děje</w:t>
            </w:r>
          </w:p>
          <w:p w:rsidR="00CC7F23" w:rsidRPr="00FB19CF" w:rsidRDefault="00433732" w:rsidP="00C735AE">
            <w:pPr>
              <w:pStyle w:val="Tab10vlevo"/>
              <w:keepNext/>
              <w:keepLines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rozlišuje</w:t>
            </w:r>
            <w:r w:rsidR="00CC7F23" w:rsidRPr="00FB19CF">
              <w:rPr>
                <w:lang w:val="cs-CZ"/>
              </w:rPr>
              <w:t xml:space="preserve"> věty oznamovací, rozkazovací, tázací a přací</w:t>
            </w:r>
            <w:r w:rsidRPr="00FB19CF">
              <w:rPr>
                <w:lang w:val="cs-CZ"/>
              </w:rPr>
              <w:t xml:space="preserve"> v textu, volí vhodné jazykové a zvukové prostředky</w:t>
            </w:r>
          </w:p>
          <w:p w:rsidR="00CC7F23" w:rsidRPr="00FB19CF" w:rsidRDefault="00C735AE" w:rsidP="00C735AE">
            <w:pPr>
              <w:pStyle w:val="Tab10vlevo"/>
              <w:keepNext/>
              <w:keepLines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určuje slova významem nadřazená a </w:t>
            </w:r>
            <w:r w:rsidR="00CC7F23" w:rsidRPr="00FB19CF">
              <w:rPr>
                <w:lang w:val="cs-CZ"/>
              </w:rPr>
              <w:t>podřazená, slova příbuzná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seřadí slova ve větě tak, aby věta dávala smysl</w:t>
            </w:r>
          </w:p>
          <w:p w:rsidR="00CC7F23" w:rsidRPr="00FB19CF" w:rsidRDefault="00C735AE" w:rsidP="00C735AE">
            <w:pPr>
              <w:pStyle w:val="Tab10vlevo"/>
              <w:keepNext/>
              <w:keepLines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rozlišuje jednotlivé </w:t>
            </w:r>
            <w:r w:rsidR="00CC7F23" w:rsidRPr="00FB19CF">
              <w:rPr>
                <w:lang w:val="cs-CZ"/>
              </w:rPr>
              <w:t>hlásky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vyslovuje správně krátké a dlouhé samohlásky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psaní ú, ů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píše</w:t>
            </w:r>
            <w:r w:rsidR="00433732" w:rsidRPr="00FB19CF">
              <w:rPr>
                <w:lang w:val="cs-CZ"/>
              </w:rPr>
              <w:t xml:space="preserve"> a odůvodňuje </w:t>
            </w:r>
            <w:r w:rsidRPr="00FB19CF">
              <w:rPr>
                <w:lang w:val="cs-CZ"/>
              </w:rPr>
              <w:t>i/y po měkkých a tvrdých souhláskách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vyjmenuje řadu hlásek jdoucích po sobě podle abecedy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řadí slova podle abecedy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odůvodňuje a správně píše znělé a neznělé souhlásky na konci a uvnitř slov 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dělí slova na konci řádku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používá správnou výslovnost a psaní slov se slabikami dě, tě, ně, bě, pě, vě, mě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vyjmenuje názvy slovních druhů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pozná podstatná jména, slovesa a předložky v textu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rozlišuje jména obecná a vlastní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keepNext/>
              <w:keepLines/>
              <w:jc w:val="left"/>
              <w:rPr>
                <w:b/>
                <w:sz w:val="20"/>
                <w:szCs w:val="20"/>
                <w:u w:val="single"/>
              </w:rPr>
            </w:pPr>
            <w:r w:rsidRPr="00FB19CF">
              <w:rPr>
                <w:b/>
                <w:sz w:val="20"/>
                <w:szCs w:val="20"/>
                <w:u w:val="single"/>
              </w:rPr>
              <w:t>Jazyková výchova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věta, slovo – slovo nadřazené, podřazené, souřadné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pořádek slov ve větě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pořadí vět v textu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druhy vět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slovo, slabika, hláska, písmeno, rozdělení hlásek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pravopis i/y po měkkých a tvrdých souhláskách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abeceda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znělé a neznělé souhlásky uvnitř a na konci slov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dělení slov na konci řádku podle slabik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písmeno ě ve slovech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slovní druhy: podstatná jména, slovesa, předložky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vlastní jména osob a zvířat</w:t>
            </w:r>
          </w:p>
          <w:p w:rsidR="00CC7F23" w:rsidRPr="00FB19CF" w:rsidRDefault="00CC7F23" w:rsidP="00C735AE">
            <w:pPr>
              <w:pStyle w:val="Tab10vlevo"/>
              <w:keepNext/>
              <w:keepLines/>
              <w:rPr>
                <w:lang w:val="cs-CZ"/>
              </w:rPr>
            </w:pPr>
          </w:p>
          <w:p w:rsidR="00CC7F23" w:rsidRPr="00FB19CF" w:rsidRDefault="00CC7F23" w:rsidP="00C735AE">
            <w:pPr>
              <w:keepNext/>
              <w:keepLines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keepNext/>
              <w:keepLines/>
              <w:jc w:val="left"/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>OSV7</w:t>
            </w:r>
            <w:r w:rsidRPr="00FB19CF">
              <w:rPr>
                <w:rStyle w:val="Znakapoznpodarou"/>
                <w:sz w:val="20"/>
                <w:szCs w:val="20"/>
              </w:rPr>
              <w:footnoteReference w:id="6"/>
            </w: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píše písmena a číslice podle normy psaní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správně spojuje písmena a slabiky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užívá diakritická znaménka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přepisuje jednoduché texty</w:t>
            </w:r>
          </w:p>
          <w:p w:rsidR="00433732" w:rsidRPr="00FB19CF" w:rsidRDefault="00433732" w:rsidP="00C735AE">
            <w:pPr>
              <w:pStyle w:val="Tab10vlevo"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kontroluje vlastní písemný projev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 xml:space="preserve">Psaní </w:t>
            </w:r>
          </w:p>
          <w:p w:rsidR="00CC7F23" w:rsidRPr="00FB19CF" w:rsidRDefault="00CC7F23" w:rsidP="00C735AE">
            <w:pPr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>tvary písmen</w:t>
            </w:r>
          </w:p>
          <w:p w:rsidR="00CC7F23" w:rsidRPr="00FB19CF" w:rsidRDefault="00CC7F23" w:rsidP="00C735AE">
            <w:pPr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>spojování písmen a slabik</w:t>
            </w:r>
          </w:p>
          <w:p w:rsidR="00CC7F23" w:rsidRPr="00FB19CF" w:rsidRDefault="00CC7F23" w:rsidP="00C735AE">
            <w:pPr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>diakritická znaménka</w:t>
            </w:r>
          </w:p>
          <w:p w:rsidR="00CC7F23" w:rsidRPr="00FB19CF" w:rsidRDefault="00CC7F23" w:rsidP="00C735AE">
            <w:pPr>
              <w:rPr>
                <w:b/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>opis a přepis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slušně osloví, pozdraví, poprosí, poděkuje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dodržuje posloupnost děje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pojmenuje předměty a popíše jejich vlastnosti</w:t>
            </w:r>
          </w:p>
          <w:p w:rsidR="00433732" w:rsidRPr="00FB19CF" w:rsidRDefault="00433732" w:rsidP="00C735AE">
            <w:pPr>
              <w:pStyle w:val="Tab10vlevo"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porozumí písemným nebo mluveným pokynům přiměřené složitosti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FB19CF">
              <w:rPr>
                <w:b/>
                <w:sz w:val="20"/>
                <w:szCs w:val="20"/>
                <w:u w:val="single"/>
              </w:rPr>
              <w:t xml:space="preserve">Komunikační a slohová výchova </w:t>
            </w:r>
          </w:p>
          <w:p w:rsidR="00CC7F23" w:rsidRPr="00FB19CF" w:rsidRDefault="00CC7F23" w:rsidP="00C735AE">
            <w:pPr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>formy společenského styku</w:t>
            </w:r>
          </w:p>
          <w:p w:rsidR="00CC7F23" w:rsidRPr="00FB19CF" w:rsidRDefault="00CC7F23" w:rsidP="00C735AE">
            <w:pPr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 xml:space="preserve">základ </w:t>
            </w:r>
            <w:r w:rsidRPr="00FB19CF">
              <w:rPr>
                <w:bCs/>
                <w:sz w:val="20"/>
                <w:szCs w:val="20"/>
              </w:rPr>
              <w:t>vypravování</w:t>
            </w:r>
            <w:r w:rsidRPr="00FB19CF">
              <w:rPr>
                <w:sz w:val="20"/>
                <w:szCs w:val="20"/>
              </w:rPr>
              <w:t>, děj</w:t>
            </w:r>
          </w:p>
          <w:p w:rsidR="00CC7F23" w:rsidRPr="00FB19CF" w:rsidRDefault="00CC7F23" w:rsidP="00C735AE">
            <w:pPr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>jednoduchý popis</w:t>
            </w:r>
          </w:p>
          <w:p w:rsidR="00CC7F23" w:rsidRPr="00FB19CF" w:rsidRDefault="00CC7F23" w:rsidP="00C735AE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přechází k plynulému čtení bez slabikování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čte s porozuměním nahlas i potichu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čte se správným slovním přízvukem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poslouchá čtený text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vnímá spojení textu s ilustrací</w:t>
            </w:r>
          </w:p>
          <w:p w:rsidR="00433732" w:rsidRPr="00FB19CF" w:rsidRDefault="00CC7F23" w:rsidP="00433732">
            <w:pPr>
              <w:pStyle w:val="Tab10vlevo"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vypravuje, domýšlí příběhy, dramatizuje</w:t>
            </w:r>
            <w:r w:rsidR="00433732" w:rsidRPr="00FB19CF">
              <w:rPr>
                <w:lang w:val="cs-CZ"/>
              </w:rPr>
              <w:t>, vyjadřuje své pocity z přečteného textu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recituje básně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čte pohádky, příběhy o lidech, věcech, o přírodě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vypravuje o přečtené knize spolužákům</w:t>
            </w:r>
          </w:p>
          <w:p w:rsidR="00433732" w:rsidRPr="00FB19CF" w:rsidRDefault="00433732" w:rsidP="00C735AE">
            <w:pPr>
              <w:pStyle w:val="Tab10vlevo"/>
              <w:numPr>
                <w:ilvl w:val="0"/>
                <w:numId w:val="9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rozliší vyjadřování v próze a ve verších, odlišuje pohádku od ostatních vypravování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FB19CF">
              <w:rPr>
                <w:b/>
                <w:sz w:val="20"/>
                <w:szCs w:val="20"/>
                <w:u w:val="single"/>
              </w:rPr>
              <w:t>Čtení a literární výchova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plynulé čtení přiměřených textů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hlasité a tiché čtení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slovní přízvuk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pozorný poslech čtených textů, poezie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text a ilustrace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vyprávění a dramatizace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báseň, verš, rým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samostatná četba</w:t>
            </w:r>
          </w:p>
          <w:p w:rsidR="00CC7F23" w:rsidRPr="00FB19CF" w:rsidRDefault="00CC7F23" w:rsidP="00C735AE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b/>
                <w:szCs w:val="20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ind w:left="79"/>
              <w:jc w:val="left"/>
              <w:rPr>
                <w:b/>
                <w:szCs w:val="20"/>
                <w:u w:val="single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Cs w:val="20"/>
              </w:rPr>
            </w:pPr>
          </w:p>
        </w:tc>
      </w:tr>
    </w:tbl>
    <w:p w:rsidR="00CC7F23" w:rsidRPr="00FB19CF" w:rsidRDefault="00CC7F23" w:rsidP="00CC7F23"/>
    <w:p w:rsidR="00CC7F23" w:rsidRPr="00FB19CF" w:rsidRDefault="00CC7F23" w:rsidP="00CC7F23">
      <w:pPr>
        <w:pStyle w:val="nadpisC"/>
        <w:rPr>
          <w:sz w:val="20"/>
        </w:rPr>
      </w:pPr>
      <w:r w:rsidRPr="00FB19CF">
        <w:br w:type="page"/>
      </w:r>
      <w:r w:rsidRPr="00FB19CF">
        <w:rPr>
          <w:sz w:val="20"/>
        </w:rPr>
        <w:lastRenderedPageBreak/>
        <w:t>3. ročník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1"/>
        <w:gridCol w:w="2803"/>
        <w:gridCol w:w="826"/>
      </w:tblGrid>
      <w:tr w:rsidR="00CC7F23" w:rsidRPr="00FB19CF" w:rsidTr="00FB19CF">
        <w:trPr>
          <w:tblHeader/>
        </w:trPr>
        <w:tc>
          <w:tcPr>
            <w:tcW w:w="0" w:type="auto"/>
            <w:shd w:val="clear" w:color="auto" w:fill="F2DBDB"/>
          </w:tcPr>
          <w:p w:rsidR="00CC7F23" w:rsidRPr="00FB19CF" w:rsidRDefault="00CC7F23" w:rsidP="00C735AE">
            <w:pPr>
              <w:pStyle w:val="Tab10Tun"/>
            </w:pPr>
            <w:r w:rsidRPr="00FB19CF">
              <w:t>ročníkové výstupy – 3. ročník</w:t>
            </w:r>
          </w:p>
        </w:tc>
        <w:tc>
          <w:tcPr>
            <w:tcW w:w="0" w:type="auto"/>
            <w:shd w:val="clear" w:color="auto" w:fill="F2DBDB"/>
          </w:tcPr>
          <w:p w:rsidR="00CC7F23" w:rsidRPr="00FB19CF" w:rsidRDefault="00CC7F23" w:rsidP="00C735AE">
            <w:pPr>
              <w:pStyle w:val="Tab10Tun"/>
            </w:pPr>
            <w:r w:rsidRPr="00FB19CF">
              <w:t>učivo – 3. ročník</w:t>
            </w:r>
          </w:p>
        </w:tc>
        <w:tc>
          <w:tcPr>
            <w:tcW w:w="0" w:type="auto"/>
            <w:shd w:val="clear" w:color="auto" w:fill="F2DBDB"/>
          </w:tcPr>
          <w:p w:rsidR="00CC7F23" w:rsidRPr="00FB19CF" w:rsidRDefault="00CC7F23" w:rsidP="00C735AE">
            <w:pPr>
              <w:pStyle w:val="Tab10Tun"/>
            </w:pPr>
            <w:r w:rsidRPr="00FB19CF">
              <w:t>PT</w:t>
            </w: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žák: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rozlišuje větu a souvětí</w:t>
            </w:r>
          </w:p>
          <w:p w:rsidR="00CC7F23" w:rsidRPr="00FB19CF" w:rsidRDefault="00C735AE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spojuje </w:t>
            </w:r>
            <w:r w:rsidR="00CC7F23" w:rsidRPr="00FB19CF">
              <w:rPr>
                <w:lang w:val="cs-CZ"/>
              </w:rPr>
              <w:t>věty do jednodušších souvětí</w:t>
            </w:r>
            <w:r w:rsidR="00433732" w:rsidRPr="00FB19CF">
              <w:rPr>
                <w:lang w:val="cs-CZ"/>
              </w:rPr>
              <w:t xml:space="preserve"> vhodnými spojkami a jinými spojovacími výrazy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ve větě jednoduché vyhledává základní skladební dvojici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třídí slova podle významu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vyhledá slova souznačná a protikladná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vyslovuje slova se správným přízvukem</w:t>
            </w:r>
          </w:p>
          <w:p w:rsidR="00CC7F23" w:rsidRPr="00FB19CF" w:rsidRDefault="00C735AE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rozpoznává hlásky, slabiky, určuje </w:t>
            </w:r>
            <w:r w:rsidR="00CC7F23" w:rsidRPr="00FB19CF">
              <w:rPr>
                <w:lang w:val="cs-CZ"/>
              </w:rPr>
              <w:t>počet slabik</w:t>
            </w:r>
          </w:p>
          <w:p w:rsidR="00CC7F23" w:rsidRPr="00FB19CF" w:rsidRDefault="00433732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odůvodňuje a píše správně i/y po obojetných souhláskách ve vyjmenovaných slovech</w:t>
            </w:r>
          </w:p>
          <w:p w:rsidR="00CC7F23" w:rsidRPr="00FB19CF" w:rsidRDefault="00433732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rozlišuje slovní druhy v základním tvaru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užívá správné tvary přídavných jmen, sloves, podstatných jmen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skloňuje podstatná jména</w:t>
            </w:r>
          </w:p>
          <w:p w:rsidR="00CC7F23" w:rsidRPr="00FB19CF" w:rsidRDefault="00C735AE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rozliší </w:t>
            </w:r>
            <w:r w:rsidR="00CC7F23" w:rsidRPr="00FB19CF">
              <w:rPr>
                <w:lang w:val="cs-CZ"/>
              </w:rPr>
              <w:t>u podstatných jmen číslo jednotné a množné, rod mužský, ženský a střední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časuje slovesa v čase přítomném, minulém a budoucím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píše správně vlastní jména osob, zvířat a místních pojmenování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FB19CF">
              <w:rPr>
                <w:b/>
                <w:sz w:val="20"/>
                <w:szCs w:val="20"/>
                <w:u w:val="single"/>
              </w:rPr>
              <w:t>Jazyková výchova</w:t>
            </w:r>
          </w:p>
          <w:p w:rsidR="00CC7F23" w:rsidRPr="00FB19CF" w:rsidRDefault="00C735AE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věta jednoduchá </w:t>
            </w:r>
            <w:r w:rsidR="00CC7F23" w:rsidRPr="00FB19CF">
              <w:rPr>
                <w:lang w:val="cs-CZ"/>
              </w:rPr>
              <w:t>a souvětí, stavba věty jednoduché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základní skladební dvojice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nauka o slově, synonyma, opozita, slova příbuzná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hláskosloví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stavba slova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vyjmenovaná slova po b, l, m, p, s, v, z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slovní druhy ohebné a neohebné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podstatná jména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vlastní jména osob, zvířat, místních pojmenování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slovesa, tvary sloves, časování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</w:p>
          <w:p w:rsidR="00CC7F23" w:rsidRPr="00FB19CF" w:rsidRDefault="00CC7F23" w:rsidP="00C735A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pStyle w:val="Odstavec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>MED1</w:t>
            </w:r>
          </w:p>
          <w:p w:rsidR="00CC7F23" w:rsidRPr="00FB19CF" w:rsidRDefault="00CC7F23" w:rsidP="00C735AE">
            <w:pPr>
              <w:pStyle w:val="Odstavec"/>
              <w:spacing w:before="0" w:after="0"/>
              <w:ind w:firstLine="0"/>
              <w:jc w:val="left"/>
              <w:rPr>
                <w:b/>
                <w:szCs w:val="20"/>
              </w:rPr>
            </w:pPr>
            <w:r w:rsidRPr="00FB19CF">
              <w:rPr>
                <w:sz w:val="20"/>
                <w:szCs w:val="20"/>
              </w:rPr>
              <w:t>MED3</w:t>
            </w:r>
            <w:r w:rsidRPr="00FB19CF">
              <w:rPr>
                <w:rStyle w:val="Znakapoznpodarou"/>
                <w:sz w:val="20"/>
                <w:szCs w:val="20"/>
              </w:rPr>
              <w:footnoteReference w:id="7"/>
            </w: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píše čitelně, úhledně, přiměřeně rychle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docvičuje správné tvary písmen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kontroluje a opravuje podle svých možností svůj písemný projev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napíše krátký dopis, adresu</w:t>
            </w:r>
            <w:r w:rsidR="00433732" w:rsidRPr="00FB19CF">
              <w:rPr>
                <w:lang w:val="cs-CZ"/>
              </w:rPr>
              <w:t>, píše věcně a formálně správně jednoduchá sdělení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vyplní telegram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Psaní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úprava písemného projevu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upevňování správných tvarů písma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kontrola vlastního projevu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dopis, adresa</w:t>
            </w:r>
          </w:p>
          <w:p w:rsidR="00CC7F23" w:rsidRPr="00FB19CF" w:rsidRDefault="00CC7F23" w:rsidP="00C735AE">
            <w:pPr>
              <w:pStyle w:val="Tab12vlevo"/>
              <w:rPr>
                <w:sz w:val="20"/>
              </w:rPr>
            </w:pPr>
            <w:r w:rsidRPr="00FB19CF">
              <w:rPr>
                <w:sz w:val="20"/>
              </w:rPr>
              <w:t>vyplňování formulářů</w:t>
            </w:r>
          </w:p>
          <w:p w:rsidR="00CC7F23" w:rsidRPr="00FB19CF" w:rsidRDefault="00CC7F23" w:rsidP="00C735AE">
            <w:pPr>
              <w:pStyle w:val="Tab12vlevo"/>
              <w:rPr>
                <w:b/>
                <w:sz w:val="20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používá správný slovosled v jednoduchých větách 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vyhledává vhodné výrazy podle obsahu a cíle vyjádření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vymyslí nadpis a člení souvislý text na odstavce 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vytváří otázky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vypravuje podle obrázků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používá jednoduchou osnovu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popisuje ústně a písemně jednoduché věci a činnosti</w:t>
            </w:r>
            <w:r w:rsidR="00433732" w:rsidRPr="00FB19CF">
              <w:rPr>
                <w:lang w:val="cs-CZ"/>
              </w:rPr>
              <w:t>, tvoří krátký mluvený projev na základě vlastních zážitků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pozdraví, přivítá návštěvu, rozloučí se, podá informace, požádá o informace, napíše dopis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pStyle w:val="Tab12vlevo"/>
              <w:jc w:val="left"/>
              <w:rPr>
                <w:b/>
                <w:sz w:val="20"/>
                <w:u w:val="single"/>
              </w:rPr>
            </w:pPr>
            <w:r w:rsidRPr="00FB19CF">
              <w:rPr>
                <w:b/>
                <w:sz w:val="20"/>
                <w:u w:val="single"/>
              </w:rPr>
              <w:t xml:space="preserve">Komunikační a slohová výchova 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stylizace a kompozice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jazykové prostředky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členění jazykového projevu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souvislé jazykové projevy otázky a odpovědi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vypravování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popis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osnova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 xml:space="preserve">formy společenského styku </w:t>
            </w:r>
          </w:p>
          <w:p w:rsidR="00CC7F23" w:rsidRPr="00FB19CF" w:rsidRDefault="00CC7F23" w:rsidP="00C735AE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 w:val="20"/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čte plynule věty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čte s porozuměním, využívá čtenářské dovednosti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vnímá četbu jako zdroj informací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vypravuje pohádky, domýšlí příběhy, dramatizuje</w:t>
            </w:r>
          </w:p>
          <w:p w:rsidR="00CC7F23" w:rsidRPr="00FB19CF" w:rsidRDefault="00C735AE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seznámí </w:t>
            </w:r>
            <w:r w:rsidR="00CC7F23" w:rsidRPr="00FB19CF">
              <w:rPr>
                <w:lang w:val="cs-CZ"/>
              </w:rPr>
              <w:t>se s dětskou literaturou, ilustracemi, divadlem</w:t>
            </w:r>
          </w:p>
          <w:p w:rsidR="00433732" w:rsidRPr="00FB19CF" w:rsidRDefault="00433732" w:rsidP="00C735AE">
            <w:pPr>
              <w:pStyle w:val="Tab10vlevo"/>
              <w:numPr>
                <w:ilvl w:val="0"/>
                <w:numId w:val="2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pracuje tvořivě s literárním textem podle pokynů učitele a podle svých schopností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FB19CF">
              <w:rPr>
                <w:b/>
                <w:sz w:val="20"/>
                <w:szCs w:val="20"/>
                <w:u w:val="single"/>
              </w:rPr>
              <w:t>Čtení a literární výchova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plynulé čtení a členění textu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tiché a hlasité čtení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četba jako zdroj poznání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práce s literárním textem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besedy nad knihami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základy literatury</w:t>
            </w:r>
          </w:p>
          <w:p w:rsidR="00CC7F23" w:rsidRPr="00FB19CF" w:rsidRDefault="00CC7F23" w:rsidP="00C735A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 w:val="20"/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 w:val="20"/>
                <w:szCs w:val="20"/>
              </w:rPr>
            </w:pPr>
          </w:p>
        </w:tc>
      </w:tr>
    </w:tbl>
    <w:p w:rsidR="00CC7F23" w:rsidRPr="00FB19CF" w:rsidRDefault="00CC7F23" w:rsidP="00CC7F23">
      <w:pPr>
        <w:pStyle w:val="nadpisC"/>
        <w:rPr>
          <w:sz w:val="20"/>
        </w:rPr>
      </w:pPr>
      <w:r w:rsidRPr="00FB19CF">
        <w:rPr>
          <w:sz w:val="20"/>
        </w:rPr>
        <w:br w:type="page"/>
      </w:r>
      <w:r w:rsidRPr="00FB19CF">
        <w:rPr>
          <w:sz w:val="20"/>
        </w:rPr>
        <w:lastRenderedPageBreak/>
        <w:t>4. ročník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5"/>
        <w:gridCol w:w="2939"/>
        <w:gridCol w:w="826"/>
      </w:tblGrid>
      <w:tr w:rsidR="00CC7F23" w:rsidRPr="00FB19CF" w:rsidTr="00FB19CF">
        <w:trPr>
          <w:tblHeader/>
        </w:trPr>
        <w:tc>
          <w:tcPr>
            <w:tcW w:w="0" w:type="auto"/>
            <w:shd w:val="clear" w:color="auto" w:fill="F2DBDB"/>
          </w:tcPr>
          <w:p w:rsidR="00CC7F23" w:rsidRPr="00FB19CF" w:rsidRDefault="00CC7F23" w:rsidP="00C735AE">
            <w:pPr>
              <w:pStyle w:val="Tab10Tun"/>
            </w:pPr>
            <w:r w:rsidRPr="00FB19CF">
              <w:t>ročníkové výstupy – 4. ročník</w:t>
            </w:r>
          </w:p>
        </w:tc>
        <w:tc>
          <w:tcPr>
            <w:tcW w:w="0" w:type="auto"/>
            <w:shd w:val="clear" w:color="auto" w:fill="F2DBDB"/>
          </w:tcPr>
          <w:p w:rsidR="00CC7F23" w:rsidRPr="00FB19CF" w:rsidRDefault="00CC7F23" w:rsidP="00C735AE">
            <w:pPr>
              <w:pStyle w:val="Tab10Tun"/>
            </w:pPr>
            <w:r w:rsidRPr="00FB19CF">
              <w:t>učivo – 4. ročník</w:t>
            </w:r>
          </w:p>
        </w:tc>
        <w:tc>
          <w:tcPr>
            <w:tcW w:w="0" w:type="auto"/>
            <w:shd w:val="clear" w:color="auto" w:fill="F2DBDB"/>
          </w:tcPr>
          <w:p w:rsidR="00CC7F23" w:rsidRPr="00FB19CF" w:rsidRDefault="00CC7F23" w:rsidP="00C735AE">
            <w:pPr>
              <w:jc w:val="left"/>
              <w:rPr>
                <w:sz w:val="20"/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žák:</w:t>
            </w:r>
          </w:p>
          <w:p w:rsidR="00CC7F23" w:rsidRPr="00FB19CF" w:rsidRDefault="00C735AE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porovná </w:t>
            </w:r>
            <w:r w:rsidR="00CC7F23" w:rsidRPr="00FB19CF">
              <w:rPr>
                <w:lang w:val="cs-CZ"/>
              </w:rPr>
              <w:t>význam slov, významové okruhy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najde slova nadřazená, podřazená, souřadná, protikladná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najde slova příbuzná</w:t>
            </w:r>
          </w:p>
          <w:p w:rsidR="00CC7F23" w:rsidRPr="00FB19CF" w:rsidRDefault="00C735AE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rozliší </w:t>
            </w:r>
            <w:r w:rsidR="00CC7F23" w:rsidRPr="00FB19CF">
              <w:rPr>
                <w:lang w:val="cs-CZ"/>
              </w:rPr>
              <w:t>spisovnou a nespisovnou podobu slova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vyhledá v textu slova mnohoznačná a slova citově zabarvená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rozdělí slovo na předponovou část, kořen slova, příponovou část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 w:val="20"/>
                <w:szCs w:val="20"/>
                <w:u w:val="single"/>
              </w:rPr>
            </w:pPr>
            <w:r w:rsidRPr="00FB19CF">
              <w:rPr>
                <w:b/>
                <w:sz w:val="20"/>
                <w:szCs w:val="20"/>
                <w:u w:val="single"/>
              </w:rPr>
              <w:t>Jazyková výchova</w:t>
            </w:r>
          </w:p>
          <w:p w:rsidR="00CC7F23" w:rsidRPr="00FB19CF" w:rsidRDefault="00CC7F23" w:rsidP="00C735AE">
            <w:pPr>
              <w:jc w:val="left"/>
              <w:rPr>
                <w:bCs/>
                <w:sz w:val="20"/>
                <w:szCs w:val="20"/>
              </w:rPr>
            </w:pPr>
            <w:r w:rsidRPr="00FB19CF">
              <w:rPr>
                <w:bCs/>
                <w:sz w:val="20"/>
                <w:szCs w:val="20"/>
              </w:rPr>
              <w:t xml:space="preserve">Nauka o slovní zásobě </w:t>
            </w:r>
          </w:p>
          <w:p w:rsidR="00CC7F23" w:rsidRPr="00FB19CF" w:rsidRDefault="00CC7F23" w:rsidP="00C735AE">
            <w:pPr>
              <w:jc w:val="left"/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>Stavba slova</w:t>
            </w:r>
          </w:p>
          <w:p w:rsidR="00CC7F23" w:rsidRPr="00FB19CF" w:rsidRDefault="00CC7F23" w:rsidP="00C735AE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>MUV3</w:t>
            </w:r>
          </w:p>
          <w:p w:rsidR="00CC7F23" w:rsidRPr="00FB19CF" w:rsidRDefault="00CC7F23" w:rsidP="00C735AE">
            <w:pPr>
              <w:jc w:val="left"/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>MED4</w:t>
            </w:r>
          </w:p>
          <w:p w:rsidR="00CC7F23" w:rsidRPr="00FB19CF" w:rsidRDefault="00CC7F23" w:rsidP="00C735AE">
            <w:pPr>
              <w:jc w:val="left"/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>MED6</w:t>
            </w:r>
            <w:r w:rsidRPr="00FB19CF">
              <w:rPr>
                <w:rStyle w:val="Znakapoznpodarou"/>
                <w:sz w:val="20"/>
                <w:szCs w:val="20"/>
              </w:rPr>
              <w:footnoteReference w:id="8"/>
            </w: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735AE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rozliší </w:t>
            </w:r>
            <w:r w:rsidR="00CC7F23" w:rsidRPr="00FB19CF">
              <w:rPr>
                <w:lang w:val="cs-CZ"/>
              </w:rPr>
              <w:t>spisovnou a nespisovnou podobu slova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vyjmenuje řadu vyjmenovaných slov po</w:t>
            </w:r>
            <w:r w:rsidRPr="00FB19CF">
              <w:rPr>
                <w:lang w:val="cs-CZ"/>
              </w:rPr>
              <w:br/>
              <w:t>b, f, l, m, p, s, v, z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určuje slova příbuzná k slovům vyjmenovaným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uvědoměle používá -i,</w:t>
            </w:r>
            <w:r w:rsidR="00C735AE" w:rsidRPr="00FB19CF">
              <w:rPr>
                <w:lang w:val="cs-CZ"/>
              </w:rPr>
              <w:t xml:space="preserve"> -y po obojetných</w:t>
            </w:r>
            <w:r w:rsidR="00C735AE" w:rsidRPr="00FB19CF">
              <w:rPr>
                <w:lang w:val="cs-CZ"/>
              </w:rPr>
              <w:br/>
              <w:t xml:space="preserve">souhláskách, </w:t>
            </w:r>
            <w:r w:rsidRPr="00FB19CF">
              <w:rPr>
                <w:lang w:val="cs-CZ"/>
              </w:rPr>
              <w:t>uvnitř vyjmenovaných slov a jim příbuzných slov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rozliší předponu a předložku</w:t>
            </w:r>
          </w:p>
          <w:p w:rsidR="00CC7F23" w:rsidRPr="00FB19CF" w:rsidRDefault="00C735AE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správně píše předložky </w:t>
            </w:r>
            <w:r w:rsidR="00CC7F23" w:rsidRPr="00FB19CF">
              <w:rPr>
                <w:lang w:val="cs-CZ"/>
              </w:rPr>
              <w:t xml:space="preserve">a předpony 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Grafická stránka jazyka</w:t>
            </w:r>
          </w:p>
          <w:p w:rsidR="00CC7F23" w:rsidRPr="00FB19CF" w:rsidRDefault="00CC7F23" w:rsidP="00C735AE">
            <w:pPr>
              <w:jc w:val="left"/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>pravopis</w:t>
            </w:r>
          </w:p>
          <w:p w:rsidR="00CC7F23" w:rsidRPr="00FB19CF" w:rsidRDefault="00CC7F23" w:rsidP="00C735AE">
            <w:pPr>
              <w:jc w:val="left"/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>vztah mezi zvukovou a grafickou stránkou jazyka</w:t>
            </w:r>
          </w:p>
          <w:p w:rsidR="00CC7F23" w:rsidRPr="00FB19CF" w:rsidRDefault="00CC7F23" w:rsidP="00C735AE">
            <w:pPr>
              <w:jc w:val="left"/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>základní pravopisné jevy</w:t>
            </w:r>
          </w:p>
          <w:p w:rsidR="00CC7F23" w:rsidRPr="00FB19CF" w:rsidRDefault="00CC7F23" w:rsidP="00C735AE">
            <w:pPr>
              <w:jc w:val="left"/>
              <w:rPr>
                <w:bCs/>
                <w:sz w:val="20"/>
                <w:szCs w:val="20"/>
              </w:rPr>
            </w:pPr>
            <w:r w:rsidRPr="00FB19CF">
              <w:rPr>
                <w:bCs/>
                <w:sz w:val="20"/>
                <w:szCs w:val="20"/>
              </w:rPr>
              <w:t>psaní i, í, y, ý</w:t>
            </w:r>
          </w:p>
          <w:p w:rsidR="00CC7F23" w:rsidRPr="00FB19CF" w:rsidRDefault="00CC7F23" w:rsidP="00C735AE">
            <w:pPr>
              <w:jc w:val="left"/>
              <w:rPr>
                <w:sz w:val="20"/>
                <w:szCs w:val="20"/>
              </w:rPr>
            </w:pPr>
            <w:r w:rsidRPr="00FB19CF">
              <w:rPr>
                <w:bCs/>
                <w:sz w:val="20"/>
                <w:szCs w:val="20"/>
              </w:rPr>
              <w:t>po obojetných souhláskách</w:t>
            </w:r>
            <w:r w:rsidRPr="00FB19CF">
              <w:rPr>
                <w:bCs/>
                <w:sz w:val="20"/>
                <w:szCs w:val="20"/>
              </w:rPr>
              <w:br/>
              <w:t>uvnitř slova</w:t>
            </w:r>
          </w:p>
          <w:p w:rsidR="00CC7F23" w:rsidRPr="00FB19CF" w:rsidRDefault="00CC7F23" w:rsidP="00C735AE">
            <w:pPr>
              <w:jc w:val="left"/>
              <w:rPr>
                <w:sz w:val="20"/>
                <w:szCs w:val="20"/>
              </w:rPr>
            </w:pPr>
            <w:r w:rsidRPr="00FB19CF">
              <w:rPr>
                <w:bCs/>
                <w:sz w:val="20"/>
                <w:szCs w:val="20"/>
              </w:rPr>
              <w:t>předpony a předložky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 w:val="20"/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odliší slova ohebná a neohebná</w:t>
            </w:r>
          </w:p>
          <w:p w:rsidR="00CC7F23" w:rsidRPr="00FB19CF" w:rsidRDefault="00433732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určuje slovní druhy plnovýznamových slov a využívá je v gramaticky správných tvarech ve svém mluveném projevu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u podstatných jmen určí rod, číslo, pád, vzor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skloňuje správně podstatná jména podle pádu a vzoru v písemném i mluveném projevu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pozná vlastní jména osob, zvířat a měst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u sloves pozná osobu, číslo, čas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časuje slovesa v oznamovacím způsobu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vyhledává v textu infinitiv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b/>
                <w:bCs/>
                <w:sz w:val="20"/>
                <w:szCs w:val="20"/>
              </w:rPr>
            </w:pPr>
            <w:r w:rsidRPr="00FB19CF">
              <w:rPr>
                <w:b/>
                <w:bCs/>
                <w:sz w:val="20"/>
                <w:szCs w:val="20"/>
              </w:rPr>
              <w:t>Tvarosloví</w:t>
            </w:r>
          </w:p>
          <w:p w:rsidR="00CC7F23" w:rsidRPr="00FB19CF" w:rsidRDefault="00CC7F23" w:rsidP="00C735AE">
            <w:pPr>
              <w:jc w:val="left"/>
              <w:rPr>
                <w:bCs/>
                <w:sz w:val="20"/>
                <w:szCs w:val="20"/>
              </w:rPr>
            </w:pPr>
            <w:r w:rsidRPr="00FB19CF">
              <w:rPr>
                <w:bCs/>
                <w:sz w:val="20"/>
                <w:szCs w:val="20"/>
              </w:rPr>
              <w:t>slovní druhy</w:t>
            </w:r>
          </w:p>
          <w:p w:rsidR="00CC7F23" w:rsidRPr="00FB19CF" w:rsidRDefault="00CC7F23" w:rsidP="00C735AE">
            <w:pPr>
              <w:jc w:val="left"/>
              <w:rPr>
                <w:bCs/>
                <w:sz w:val="20"/>
                <w:szCs w:val="20"/>
              </w:rPr>
            </w:pPr>
            <w:r w:rsidRPr="00FB19CF">
              <w:rPr>
                <w:bCs/>
                <w:sz w:val="20"/>
                <w:szCs w:val="20"/>
              </w:rPr>
              <w:t>podstatná jména</w:t>
            </w:r>
          </w:p>
          <w:p w:rsidR="00CC7F23" w:rsidRPr="00FB19CF" w:rsidRDefault="00CC7F23" w:rsidP="00C735AE">
            <w:pPr>
              <w:jc w:val="left"/>
              <w:rPr>
                <w:bCs/>
                <w:sz w:val="20"/>
                <w:szCs w:val="20"/>
              </w:rPr>
            </w:pPr>
            <w:r w:rsidRPr="00FB19CF">
              <w:rPr>
                <w:bCs/>
                <w:sz w:val="20"/>
                <w:szCs w:val="20"/>
              </w:rPr>
              <w:t>slovesa</w:t>
            </w:r>
          </w:p>
          <w:p w:rsidR="00CC7F23" w:rsidRPr="00FB19CF" w:rsidRDefault="00CC7F23" w:rsidP="00C735AE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 w:val="20"/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433732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vyhle</w:t>
            </w:r>
            <w:r w:rsidR="00433732" w:rsidRPr="00FB19CF">
              <w:rPr>
                <w:lang w:val="cs-CZ"/>
              </w:rPr>
              <w:t>dává základní skladební dvojici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píše správně -i, -y v koncovkách příčestí minulého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b/>
                <w:bCs/>
                <w:sz w:val="20"/>
                <w:szCs w:val="20"/>
              </w:rPr>
            </w:pPr>
            <w:r w:rsidRPr="00FB19CF">
              <w:rPr>
                <w:b/>
                <w:bCs/>
                <w:sz w:val="20"/>
                <w:szCs w:val="20"/>
              </w:rPr>
              <w:t>Skladba</w:t>
            </w:r>
          </w:p>
          <w:p w:rsidR="00CC7F23" w:rsidRPr="00FB19CF" w:rsidRDefault="00CC7F23" w:rsidP="00C735AE">
            <w:pPr>
              <w:jc w:val="left"/>
              <w:rPr>
                <w:sz w:val="20"/>
                <w:szCs w:val="20"/>
                <w:u w:val="single"/>
              </w:rPr>
            </w:pPr>
            <w:r w:rsidRPr="00FB19CF">
              <w:rPr>
                <w:bCs/>
                <w:sz w:val="20"/>
                <w:szCs w:val="20"/>
              </w:rPr>
              <w:t>shoda přísudku s podmětem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 w:val="20"/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čte s porozuměním krátký text vhodný pro daný věk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reprodukuje hlavní děj a myšlenky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reprodukuje krátké sdělení spolužáka ostatním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posoudí úplnost či neúplnost jednoduchého sdělení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FB19CF">
              <w:rPr>
                <w:b/>
                <w:sz w:val="20"/>
                <w:szCs w:val="20"/>
                <w:u w:val="single"/>
              </w:rPr>
              <w:t>Komunikační a slohová výchova</w:t>
            </w:r>
          </w:p>
          <w:p w:rsidR="00CC7F23" w:rsidRPr="00FB19CF" w:rsidRDefault="00CC7F23" w:rsidP="00C735AE">
            <w:pPr>
              <w:jc w:val="left"/>
              <w:rPr>
                <w:bCs/>
                <w:sz w:val="20"/>
                <w:szCs w:val="20"/>
              </w:rPr>
            </w:pPr>
            <w:r w:rsidRPr="00FB19CF">
              <w:rPr>
                <w:bCs/>
                <w:sz w:val="20"/>
                <w:szCs w:val="20"/>
              </w:rPr>
              <w:t>práce s textem</w:t>
            </w:r>
          </w:p>
          <w:p w:rsidR="00CC7F23" w:rsidRPr="00FB19CF" w:rsidRDefault="00CC7F23" w:rsidP="00C735AE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FB19CF">
              <w:rPr>
                <w:bCs/>
                <w:sz w:val="20"/>
                <w:szCs w:val="20"/>
              </w:rPr>
              <w:t>komunikace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 w:val="20"/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člení text na odstavce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sestavuje osnovu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vytvoří vhodný nadpis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dodržuje posloupnost dějové složky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vyhledává v textu přímou řeč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používá přímou řeč při vypravování v mluveném projevu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b/>
                <w:bCs/>
                <w:sz w:val="20"/>
                <w:szCs w:val="20"/>
              </w:rPr>
            </w:pPr>
            <w:r w:rsidRPr="00FB19CF">
              <w:rPr>
                <w:b/>
                <w:bCs/>
                <w:sz w:val="20"/>
                <w:szCs w:val="20"/>
              </w:rPr>
              <w:t>Vypravování</w:t>
            </w:r>
          </w:p>
          <w:p w:rsidR="00CC7F23" w:rsidRPr="00FB19CF" w:rsidRDefault="00CC7F23" w:rsidP="00C735AE">
            <w:pPr>
              <w:jc w:val="left"/>
              <w:rPr>
                <w:sz w:val="20"/>
                <w:szCs w:val="20"/>
                <w:u w:val="single"/>
              </w:rPr>
            </w:pPr>
            <w:r w:rsidRPr="00FB19CF">
              <w:rPr>
                <w:bCs/>
                <w:sz w:val="20"/>
                <w:szCs w:val="20"/>
              </w:rPr>
              <w:t>řeč přímá a nepřímá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 w:val="20"/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docvičuje různé druhy popisů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užívá vhodné výrazové prostředky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b/>
                <w:bCs/>
                <w:sz w:val="20"/>
                <w:szCs w:val="20"/>
              </w:rPr>
            </w:pPr>
            <w:r w:rsidRPr="00FB19CF">
              <w:rPr>
                <w:b/>
                <w:bCs/>
                <w:sz w:val="20"/>
                <w:szCs w:val="20"/>
              </w:rPr>
              <w:t xml:space="preserve">Popis </w:t>
            </w:r>
          </w:p>
          <w:p w:rsidR="00CC7F23" w:rsidRPr="00FB19CF" w:rsidRDefault="00CC7F23" w:rsidP="00C735AE">
            <w:pPr>
              <w:jc w:val="left"/>
              <w:rPr>
                <w:bCs/>
                <w:sz w:val="20"/>
                <w:szCs w:val="20"/>
              </w:rPr>
            </w:pPr>
            <w:r w:rsidRPr="00FB19CF">
              <w:rPr>
                <w:bCs/>
                <w:sz w:val="20"/>
                <w:szCs w:val="20"/>
              </w:rPr>
              <w:t>obrázku, kamaráda, květiny, zvířete, bytu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 w:val="20"/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dokáže oslovit neznámého člověka a požádat o radu, pomoc, totéž poskytne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b/>
                <w:bCs/>
                <w:sz w:val="20"/>
                <w:szCs w:val="20"/>
              </w:rPr>
            </w:pPr>
            <w:r w:rsidRPr="00FB19CF">
              <w:rPr>
                <w:b/>
                <w:bCs/>
                <w:sz w:val="20"/>
                <w:szCs w:val="20"/>
              </w:rPr>
              <w:t>Jednoduché slohové útvary v psaném projevu</w:t>
            </w:r>
          </w:p>
          <w:p w:rsidR="00CC7F23" w:rsidRPr="00FB19CF" w:rsidRDefault="00CC7F23" w:rsidP="00C735AE">
            <w:pPr>
              <w:jc w:val="left"/>
              <w:rPr>
                <w:bCs/>
                <w:sz w:val="20"/>
                <w:szCs w:val="20"/>
              </w:rPr>
            </w:pPr>
            <w:r w:rsidRPr="00FB19CF">
              <w:rPr>
                <w:bCs/>
                <w:sz w:val="20"/>
                <w:szCs w:val="20"/>
              </w:rPr>
              <w:t>adresa, pohlednice, dopis, telegram</w:t>
            </w:r>
          </w:p>
          <w:p w:rsidR="00CC7F23" w:rsidRPr="00FB19CF" w:rsidRDefault="00CC7F23" w:rsidP="00C735AE">
            <w:pPr>
              <w:jc w:val="left"/>
              <w:rPr>
                <w:bCs/>
                <w:sz w:val="20"/>
                <w:szCs w:val="20"/>
              </w:rPr>
            </w:pPr>
          </w:p>
          <w:p w:rsidR="00CC7F23" w:rsidRPr="00FB19CF" w:rsidRDefault="00CC7F23" w:rsidP="00C735AE">
            <w:pPr>
              <w:jc w:val="left"/>
              <w:rPr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 w:val="20"/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dodržuje správnou techniku mluveného projevu</w:t>
            </w:r>
          </w:p>
          <w:p w:rsidR="00CC7F23" w:rsidRPr="00FB19CF" w:rsidRDefault="00C735AE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rozlišuje </w:t>
            </w:r>
            <w:r w:rsidR="00CC7F23" w:rsidRPr="00FB19CF">
              <w:rPr>
                <w:lang w:val="cs-CZ"/>
              </w:rPr>
              <w:t>spisovnou a nespisovnou podobu jazyka</w:t>
            </w:r>
          </w:p>
          <w:p w:rsidR="00433732" w:rsidRPr="00FB19CF" w:rsidRDefault="00433732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vede správně dialog, telefonický rozhovor a zanechává vzkaz na záznamníku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b/>
                <w:bCs/>
                <w:sz w:val="20"/>
                <w:szCs w:val="20"/>
              </w:rPr>
            </w:pPr>
            <w:r w:rsidRPr="00FB19CF">
              <w:rPr>
                <w:b/>
                <w:bCs/>
                <w:sz w:val="20"/>
                <w:szCs w:val="20"/>
              </w:rPr>
              <w:t>Jednod</w:t>
            </w:r>
            <w:r w:rsidR="00C735AE" w:rsidRPr="00FB19CF">
              <w:rPr>
                <w:b/>
                <w:bCs/>
                <w:sz w:val="20"/>
                <w:szCs w:val="20"/>
              </w:rPr>
              <w:t xml:space="preserve">uché slohové útvary v mluveném </w:t>
            </w:r>
            <w:r w:rsidRPr="00FB19CF">
              <w:rPr>
                <w:b/>
                <w:bCs/>
                <w:sz w:val="20"/>
                <w:szCs w:val="20"/>
              </w:rPr>
              <w:t>projevu</w:t>
            </w:r>
          </w:p>
          <w:p w:rsidR="00CC7F23" w:rsidRPr="00FB19CF" w:rsidRDefault="00CC7F23" w:rsidP="00C735AE">
            <w:pPr>
              <w:jc w:val="left"/>
              <w:rPr>
                <w:bCs/>
                <w:sz w:val="20"/>
                <w:szCs w:val="20"/>
              </w:rPr>
            </w:pPr>
            <w:r w:rsidRPr="00FB19CF">
              <w:rPr>
                <w:bCs/>
                <w:sz w:val="20"/>
                <w:szCs w:val="20"/>
              </w:rPr>
              <w:t>telefonní rozhovor, vzkaz na záznamníku,</w:t>
            </w:r>
            <w:r w:rsidRPr="00FB19CF">
              <w:rPr>
                <w:bCs/>
                <w:sz w:val="20"/>
                <w:szCs w:val="20"/>
              </w:rPr>
              <w:br/>
              <w:t>slovní dialog v běžném životě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získané jazykové poznatky využívá ve svých mluvených i psaných projevech na dané téma blízké jeho věku a zájmu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Samostatné jazykové projevy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čte správně, plynule a s</w:t>
            </w:r>
            <w:r w:rsidR="00433732" w:rsidRPr="00FB19CF">
              <w:rPr>
                <w:lang w:val="cs-CZ"/>
              </w:rPr>
              <w:t> </w:t>
            </w:r>
            <w:r w:rsidRPr="00FB19CF">
              <w:rPr>
                <w:lang w:val="cs-CZ"/>
              </w:rPr>
              <w:t>porozuměním</w:t>
            </w:r>
            <w:r w:rsidR="00433732" w:rsidRPr="00FB19CF">
              <w:rPr>
                <w:lang w:val="cs-CZ"/>
              </w:rPr>
              <w:t>, potichu i nahlas</w:t>
            </w:r>
            <w:r w:rsidRPr="00FB19CF">
              <w:rPr>
                <w:lang w:val="cs-CZ"/>
              </w:rPr>
              <w:t xml:space="preserve"> 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snaží se o správnou intonaci, slovní a větný přízvuk</w:t>
            </w:r>
          </w:p>
          <w:p w:rsidR="00CC7F23" w:rsidRPr="00FB19CF" w:rsidRDefault="00433732" w:rsidP="00433732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věty správně frázuje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FB19CF">
              <w:rPr>
                <w:b/>
                <w:sz w:val="20"/>
                <w:szCs w:val="20"/>
                <w:u w:val="single"/>
              </w:rPr>
              <w:t>Literární výchova</w:t>
            </w:r>
          </w:p>
          <w:p w:rsidR="00CC7F23" w:rsidRPr="00FB19CF" w:rsidRDefault="00CC7F23" w:rsidP="00C735AE">
            <w:pPr>
              <w:jc w:val="left"/>
              <w:rPr>
                <w:bCs/>
                <w:sz w:val="20"/>
                <w:szCs w:val="20"/>
              </w:rPr>
            </w:pPr>
            <w:r w:rsidRPr="00FB19CF">
              <w:rPr>
                <w:bCs/>
                <w:sz w:val="20"/>
                <w:szCs w:val="20"/>
              </w:rPr>
              <w:t>rozvoj techniky čtení</w:t>
            </w:r>
          </w:p>
          <w:p w:rsidR="00CC7F23" w:rsidRPr="00FB19CF" w:rsidRDefault="00CC7F23" w:rsidP="00C735AE">
            <w:pPr>
              <w:jc w:val="left"/>
              <w:rPr>
                <w:sz w:val="20"/>
                <w:szCs w:val="20"/>
                <w:u w:val="single"/>
              </w:rPr>
            </w:pPr>
            <w:r w:rsidRPr="00FB19CF">
              <w:rPr>
                <w:bCs/>
                <w:sz w:val="20"/>
                <w:szCs w:val="20"/>
              </w:rPr>
              <w:t xml:space="preserve">čtení uměleckých a populárně </w:t>
            </w:r>
            <w:r w:rsidRPr="00FB19CF">
              <w:rPr>
                <w:bCs/>
                <w:sz w:val="20"/>
                <w:szCs w:val="20"/>
              </w:rPr>
              <w:lastRenderedPageBreak/>
              <w:t xml:space="preserve">naučných textů </w:t>
            </w:r>
            <w:r w:rsidRPr="00FB19CF">
              <w:rPr>
                <w:bCs/>
                <w:sz w:val="20"/>
                <w:szCs w:val="20"/>
              </w:rPr>
              <w:br/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lastRenderedPageBreak/>
              <w:t xml:space="preserve">reprodukuje čtený text dle svých vyjadřovacích schopností </w:t>
            </w:r>
          </w:p>
          <w:p w:rsidR="00CC7F23" w:rsidRPr="00FB19CF" w:rsidRDefault="00C735AE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svými slovy charakterizuje </w:t>
            </w:r>
            <w:r w:rsidR="00CC7F23" w:rsidRPr="00FB19CF">
              <w:rPr>
                <w:lang w:val="cs-CZ"/>
              </w:rPr>
              <w:t>hlavní hrdiny</w:t>
            </w:r>
          </w:p>
          <w:p w:rsidR="00CC7F23" w:rsidRPr="00FB19CF" w:rsidRDefault="00C735AE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popisuje </w:t>
            </w:r>
            <w:r w:rsidR="00CC7F23" w:rsidRPr="00FB19CF">
              <w:rPr>
                <w:lang w:val="cs-CZ"/>
              </w:rPr>
              <w:t>jejich kladné a záporné rysy</w:t>
            </w:r>
          </w:p>
          <w:p w:rsidR="00CC7F23" w:rsidRPr="00FB19CF" w:rsidRDefault="00C735AE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rozlišuje </w:t>
            </w:r>
            <w:r w:rsidR="00CC7F23" w:rsidRPr="00FB19CF">
              <w:rPr>
                <w:lang w:val="cs-CZ"/>
              </w:rPr>
              <w:t>pohádku a pověst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na základě práce s textem najde několik typických znaků pro pohádku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seznámí se s pojmem lidová slovesnost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vyjadřuje svůj vlastní dojem z četby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b/>
                <w:bCs/>
                <w:sz w:val="20"/>
                <w:szCs w:val="20"/>
              </w:rPr>
            </w:pPr>
            <w:r w:rsidRPr="00FB19CF">
              <w:rPr>
                <w:b/>
                <w:bCs/>
                <w:sz w:val="20"/>
                <w:szCs w:val="20"/>
              </w:rPr>
              <w:t>Pohádky</w:t>
            </w:r>
          </w:p>
          <w:p w:rsidR="00CC7F23" w:rsidRPr="00FB19CF" w:rsidRDefault="00CC7F23" w:rsidP="00C735AE">
            <w:pPr>
              <w:jc w:val="left"/>
              <w:rPr>
                <w:b/>
                <w:bCs/>
                <w:sz w:val="20"/>
                <w:szCs w:val="20"/>
              </w:rPr>
            </w:pPr>
            <w:r w:rsidRPr="00FB19CF">
              <w:rPr>
                <w:b/>
                <w:bCs/>
                <w:sz w:val="20"/>
                <w:szCs w:val="20"/>
              </w:rPr>
              <w:t>Pověsti</w:t>
            </w:r>
          </w:p>
          <w:p w:rsidR="00CC7F23" w:rsidRPr="00FB19CF" w:rsidRDefault="00CC7F23" w:rsidP="00C735AE">
            <w:pPr>
              <w:jc w:val="left"/>
              <w:rPr>
                <w:b/>
                <w:bCs/>
                <w:sz w:val="20"/>
                <w:szCs w:val="20"/>
              </w:rPr>
            </w:pPr>
            <w:r w:rsidRPr="00FB19CF">
              <w:rPr>
                <w:b/>
                <w:bCs/>
                <w:sz w:val="20"/>
                <w:szCs w:val="20"/>
              </w:rPr>
              <w:t>Lidová slovesnost</w:t>
            </w:r>
          </w:p>
          <w:p w:rsidR="00CC7F23" w:rsidRPr="00FB19CF" w:rsidRDefault="00CC7F23" w:rsidP="00C735AE">
            <w:pPr>
              <w:jc w:val="left"/>
              <w:rPr>
                <w:b/>
                <w:bCs/>
                <w:sz w:val="20"/>
                <w:szCs w:val="20"/>
              </w:rPr>
            </w:pPr>
            <w:r w:rsidRPr="00FB19CF">
              <w:rPr>
                <w:b/>
                <w:bCs/>
                <w:sz w:val="20"/>
                <w:szCs w:val="20"/>
              </w:rPr>
              <w:t>Próza</w:t>
            </w:r>
          </w:p>
          <w:p w:rsidR="00CC7F23" w:rsidRPr="00FB19CF" w:rsidRDefault="00CC7F23" w:rsidP="00C735AE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FB19CF">
              <w:rPr>
                <w:b/>
                <w:bCs/>
                <w:sz w:val="20"/>
                <w:szCs w:val="20"/>
              </w:rPr>
              <w:t>Poezie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vysvětlí dělení hrdinů na kladné a záporné 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navštíví a sdělí prožitek z divadelního a filmového představení 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pokusí se o vlastní dramatizaci pohádky či příběhu</w:t>
            </w:r>
            <w:r w:rsidR="00C735AE" w:rsidRPr="00FB19CF">
              <w:rPr>
                <w:lang w:val="cs-CZ"/>
              </w:rPr>
              <w:t xml:space="preserve"> se spolužáky ve </w:t>
            </w:r>
            <w:r w:rsidRPr="00FB19CF">
              <w:rPr>
                <w:lang w:val="cs-CZ"/>
              </w:rPr>
              <w:t>třídě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vyrobí si vlastní loutku, maňáska a předvede s ním krátký výstup na libovolné téma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FB19CF">
              <w:rPr>
                <w:b/>
                <w:bCs/>
                <w:sz w:val="20"/>
                <w:szCs w:val="20"/>
              </w:rPr>
              <w:t>Příběhy s dětským hrdinou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orientuje se v městské a školní knihovně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diskutuje se spolužáky o přečtené knize, zhlédnutém filmu</w:t>
            </w:r>
          </w:p>
          <w:p w:rsidR="00CC7F23" w:rsidRPr="00FB19CF" w:rsidRDefault="00C735AE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stručně </w:t>
            </w:r>
            <w:r w:rsidR="00CC7F23" w:rsidRPr="00FB19CF">
              <w:rPr>
                <w:lang w:val="cs-CZ"/>
              </w:rPr>
              <w:t>ústně i písemně zformuluje svůj zážitek z četby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stručně zapíše do čtenářského deníku zážitek z četby a </w:t>
            </w:r>
            <w:r w:rsidR="00C735AE" w:rsidRPr="00FB19CF">
              <w:rPr>
                <w:lang w:val="cs-CZ"/>
              </w:rPr>
              <w:t xml:space="preserve">namaluje </w:t>
            </w:r>
            <w:r w:rsidRPr="00FB19CF">
              <w:rPr>
                <w:lang w:val="cs-CZ"/>
              </w:rPr>
              <w:t>obrázek ke knize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dokáže vyjmenovat tři časopisy pro děti a mládež, stručně jeden z nich představit ostatním</w:t>
            </w:r>
          </w:p>
          <w:p w:rsidR="00CC7F23" w:rsidRPr="00FB19CF" w:rsidRDefault="00C735AE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recituje </w:t>
            </w:r>
            <w:r w:rsidR="00CC7F23" w:rsidRPr="00FB19CF">
              <w:rPr>
                <w:lang w:val="cs-CZ"/>
              </w:rPr>
              <w:t>vhodné básně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b/>
                <w:bCs/>
                <w:sz w:val="20"/>
                <w:szCs w:val="20"/>
              </w:rPr>
            </w:pPr>
            <w:r w:rsidRPr="00FB19CF">
              <w:rPr>
                <w:b/>
                <w:bCs/>
                <w:sz w:val="20"/>
                <w:szCs w:val="20"/>
              </w:rPr>
              <w:t>Dětský čtenář a láska ke knize</w:t>
            </w:r>
          </w:p>
          <w:p w:rsidR="00CC7F23" w:rsidRPr="00FB19CF" w:rsidRDefault="00C735AE" w:rsidP="00C735AE">
            <w:pPr>
              <w:jc w:val="left"/>
              <w:rPr>
                <w:b/>
                <w:bCs/>
                <w:sz w:val="20"/>
                <w:szCs w:val="20"/>
              </w:rPr>
            </w:pPr>
            <w:r w:rsidRPr="00FB19CF">
              <w:rPr>
                <w:b/>
                <w:bCs/>
                <w:sz w:val="20"/>
                <w:szCs w:val="20"/>
              </w:rPr>
              <w:t xml:space="preserve">Četba, </w:t>
            </w:r>
            <w:r w:rsidR="00CC7F23" w:rsidRPr="00FB19CF">
              <w:rPr>
                <w:b/>
                <w:bCs/>
                <w:sz w:val="20"/>
                <w:szCs w:val="20"/>
              </w:rPr>
              <w:t>literárněvýchovné aktivity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se spolužáky zorganizuje besedu o knihách 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na základě škol</w:t>
            </w:r>
            <w:r w:rsidR="00C735AE" w:rsidRPr="00FB19CF">
              <w:rPr>
                <w:lang w:val="cs-CZ"/>
              </w:rPr>
              <w:t xml:space="preserve">ní a domácí přípravy představí </w:t>
            </w:r>
            <w:r w:rsidRPr="00FB19CF">
              <w:rPr>
                <w:lang w:val="cs-CZ"/>
              </w:rPr>
              <w:t>vybraného dětského spisovatele spolužákům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sdělí dojmy z ilustrací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namaluje ilustraci k oblíbené knížce</w:t>
            </w:r>
          </w:p>
          <w:p w:rsidR="00CC7F23" w:rsidRPr="00FB19CF" w:rsidRDefault="00C735AE" w:rsidP="00C735AE">
            <w:pPr>
              <w:pStyle w:val="Tab10vlevo"/>
              <w:numPr>
                <w:ilvl w:val="0"/>
                <w:numId w:val="2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pokusí se </w:t>
            </w:r>
            <w:r w:rsidR="00CC7F23" w:rsidRPr="00FB19CF">
              <w:rPr>
                <w:lang w:val="cs-CZ"/>
              </w:rPr>
              <w:t>napsat vlastní literární text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b/>
                <w:bCs/>
                <w:sz w:val="20"/>
                <w:szCs w:val="20"/>
              </w:rPr>
            </w:pPr>
            <w:r w:rsidRPr="00FB19CF">
              <w:rPr>
                <w:b/>
                <w:bCs/>
                <w:sz w:val="20"/>
                <w:szCs w:val="20"/>
              </w:rPr>
              <w:t>Výstava dětských knih ve třídě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b/>
                <w:bCs/>
                <w:szCs w:val="20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Cs w:val="20"/>
              </w:rPr>
            </w:pPr>
          </w:p>
        </w:tc>
      </w:tr>
    </w:tbl>
    <w:p w:rsidR="00CC7F23" w:rsidRPr="00FB19CF" w:rsidRDefault="00CC7F23" w:rsidP="00CC7F23"/>
    <w:p w:rsidR="00CC7F23" w:rsidRPr="00FB19CF" w:rsidRDefault="00CC7F23" w:rsidP="00CC7F23">
      <w:pPr>
        <w:pStyle w:val="nadpisC"/>
        <w:rPr>
          <w:sz w:val="20"/>
        </w:rPr>
      </w:pPr>
      <w:r w:rsidRPr="00FB19CF">
        <w:br w:type="page"/>
      </w:r>
      <w:r w:rsidRPr="00FB19CF">
        <w:rPr>
          <w:sz w:val="20"/>
        </w:rPr>
        <w:lastRenderedPageBreak/>
        <w:t>5. ročník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6"/>
        <w:gridCol w:w="3433"/>
        <w:gridCol w:w="841"/>
      </w:tblGrid>
      <w:tr w:rsidR="00CC7F23" w:rsidRPr="00FB19CF" w:rsidTr="00FB19CF">
        <w:trPr>
          <w:tblHeader/>
        </w:trPr>
        <w:tc>
          <w:tcPr>
            <w:tcW w:w="0" w:type="auto"/>
            <w:shd w:val="clear" w:color="auto" w:fill="F2DBDB"/>
          </w:tcPr>
          <w:p w:rsidR="00CC7F23" w:rsidRPr="00FB19CF" w:rsidRDefault="00CC7F23" w:rsidP="00C735AE">
            <w:pPr>
              <w:pStyle w:val="Tab10Tun"/>
            </w:pPr>
            <w:r w:rsidRPr="00FB19CF">
              <w:t>ročníkové výstupy – 5. ročník</w:t>
            </w:r>
          </w:p>
        </w:tc>
        <w:tc>
          <w:tcPr>
            <w:tcW w:w="0" w:type="auto"/>
            <w:shd w:val="clear" w:color="auto" w:fill="F2DBDB"/>
          </w:tcPr>
          <w:p w:rsidR="00CC7F23" w:rsidRPr="00FB19CF" w:rsidRDefault="00CC7F23" w:rsidP="00C735AE">
            <w:pPr>
              <w:pStyle w:val="Tab10Tun"/>
            </w:pPr>
            <w:r w:rsidRPr="00FB19CF">
              <w:t>učivo – 5. ročník</w:t>
            </w:r>
          </w:p>
        </w:tc>
        <w:tc>
          <w:tcPr>
            <w:tcW w:w="0" w:type="auto"/>
            <w:shd w:val="clear" w:color="auto" w:fill="F2DBDB"/>
          </w:tcPr>
          <w:p w:rsidR="00CC7F23" w:rsidRPr="00FB19CF" w:rsidRDefault="00CC7F23" w:rsidP="00C735AE">
            <w:pPr>
              <w:pStyle w:val="Tab10Tun"/>
            </w:pPr>
            <w:r w:rsidRPr="00FB19CF">
              <w:t>PT</w:t>
            </w: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žák: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rozlišuje spisovnou a nespisovnou podobu národního jazyka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užívá spisovné jazykové prostředky ve vztahu ke komunikačnímu záměru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vyjmenuje tři cizí jazyky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jc w:val="left"/>
              <w:rPr>
                <w:b/>
                <w:u w:val="single"/>
                <w:lang w:val="cs-CZ"/>
              </w:rPr>
            </w:pPr>
            <w:r w:rsidRPr="00FB19CF">
              <w:rPr>
                <w:b/>
                <w:u w:val="single"/>
                <w:lang w:val="cs-CZ"/>
              </w:rPr>
              <w:t>Jazyková výchova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b/>
                <w:bCs/>
                <w:lang w:val="cs-CZ"/>
              </w:rPr>
            </w:pPr>
            <w:r w:rsidRPr="00FB19CF">
              <w:rPr>
                <w:b/>
                <w:bCs/>
                <w:lang w:val="cs-CZ"/>
              </w:rPr>
              <w:t>Obecné poznatky o jazyce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národní jazyk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pStyle w:val="Odstavec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>GV1</w:t>
            </w:r>
          </w:p>
          <w:p w:rsidR="00CC7F23" w:rsidRPr="00FB19CF" w:rsidRDefault="00CC7F23" w:rsidP="00C735AE">
            <w:pPr>
              <w:pStyle w:val="Odstavec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>MED2</w:t>
            </w:r>
          </w:p>
          <w:p w:rsidR="00CC7F23" w:rsidRPr="00FB19CF" w:rsidRDefault="00CC7F23" w:rsidP="00C735AE">
            <w:pPr>
              <w:pStyle w:val="Odstavec"/>
              <w:spacing w:before="0" w:after="0"/>
              <w:ind w:firstLine="0"/>
              <w:jc w:val="left"/>
              <w:rPr>
                <w:b/>
                <w:szCs w:val="20"/>
              </w:rPr>
            </w:pPr>
            <w:r w:rsidRPr="00FB19CF">
              <w:rPr>
                <w:sz w:val="20"/>
                <w:szCs w:val="20"/>
              </w:rPr>
              <w:t>MED7</w:t>
            </w:r>
            <w:r w:rsidRPr="00FB19CF">
              <w:rPr>
                <w:rStyle w:val="Znakapoznpodarou"/>
                <w:szCs w:val="20"/>
              </w:rPr>
              <w:footnoteReference w:id="9"/>
            </w:r>
          </w:p>
        </w:tc>
      </w:tr>
      <w:tr w:rsidR="00CC7F23" w:rsidRPr="00FB19CF" w:rsidTr="00C735AE">
        <w:tc>
          <w:tcPr>
            <w:tcW w:w="0" w:type="auto"/>
            <w:vAlign w:val="bottom"/>
          </w:tcPr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najde v textu slova příbuzná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ke známým slovům tvoří další příbuzná slova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určí ve slově předponovou a příponovou</w:t>
            </w:r>
            <w:r w:rsidR="00C735AE" w:rsidRPr="00FB19CF">
              <w:rPr>
                <w:lang w:val="cs-CZ"/>
              </w:rPr>
              <w:t xml:space="preserve"> </w:t>
            </w:r>
            <w:r w:rsidRPr="00FB19CF">
              <w:rPr>
                <w:lang w:val="cs-CZ"/>
              </w:rPr>
              <w:t>část, slovotvorný základ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rozdělí slovo na předponu, základ slova a příponu</w:t>
            </w:r>
          </w:p>
          <w:p w:rsidR="00CC7F23" w:rsidRPr="00FB19CF" w:rsidRDefault="00C735AE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v příponě určí </w:t>
            </w:r>
            <w:r w:rsidR="00CC7F23" w:rsidRPr="00FB19CF">
              <w:rPr>
                <w:lang w:val="cs-CZ"/>
              </w:rPr>
              <w:t xml:space="preserve">koncovku  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najde </w:t>
            </w:r>
            <w:r w:rsidR="00C735AE" w:rsidRPr="00FB19CF">
              <w:rPr>
                <w:lang w:val="cs-CZ"/>
              </w:rPr>
              <w:t xml:space="preserve">kořen </w:t>
            </w:r>
            <w:r w:rsidRPr="00FB19CF">
              <w:rPr>
                <w:lang w:val="cs-CZ"/>
              </w:rPr>
              <w:t>slova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pozná pádové a osobní koncovky 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dělí slova na konci řádku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rPr>
                <w:b/>
                <w:bCs/>
                <w:lang w:val="cs-CZ"/>
              </w:rPr>
            </w:pPr>
            <w:r w:rsidRPr="00FB19CF">
              <w:rPr>
                <w:b/>
                <w:bCs/>
                <w:lang w:val="cs-CZ"/>
              </w:rPr>
              <w:t>Stavba slova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dělení slov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slova příbuzná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pád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koncovka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pStyle w:val="Odstavec"/>
              <w:spacing w:before="0" w:after="0"/>
              <w:ind w:firstLine="0"/>
              <w:jc w:val="left"/>
              <w:rPr>
                <w:b/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  <w:vAlign w:val="bottom"/>
          </w:tcPr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správně píše předložky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odliší předložku od předpony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doplňuje předpony podle smyslu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píše správně skupiny bě/ bje, vě/vje, pě  v nejčastěji používaných slovech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píše správně mě/mně v běžných slovech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procvičuje psaní přípon ný/ní, ský/ští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vyjmenuje základní řady vyjmenovaných slov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pozná slova příbuzná k vyjmenovaným slovům, z toho vyvozuje pravopis těchto slov</w:t>
            </w:r>
          </w:p>
          <w:p w:rsidR="00CC7F23" w:rsidRPr="00FB19CF" w:rsidRDefault="00C735AE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píše uvědoměle </w:t>
            </w:r>
            <w:r w:rsidR="00CC7F23" w:rsidRPr="00FB19CF">
              <w:rPr>
                <w:lang w:val="cs-CZ"/>
              </w:rPr>
              <w:t>i,/y po obojetných souhláskách, uvnitř slova ve vyjmenovaných a jim příbuzných slovech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píše správně pravopis koncovek přídavných jmen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zvládá pravopis nejznámějších vlastních jmen ze svého nejbližšího okolí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píše správné koncovky v příčestí minulém v jednoduchých příkladech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pozná v textu věty uvozovací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vyhledá v textu přímou řeč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správně píše základní číslovky (dvacet pět)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Grafická stránka jazyka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souhláskové skupiny na styku předpony nebo přípony a kořene slova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přídavná jména odvozená od podstatných jmen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psaní i, í, y, ý po obojetných souhláskách v kořenu slova,  předponě a příponě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vlastní jména států, měst, národností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řeč přímá a nepřímá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pravopis přídavných jmen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pravopis ve shodě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číslovky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pStyle w:val="Odstavec"/>
              <w:spacing w:before="0" w:after="0"/>
              <w:ind w:firstLine="0"/>
              <w:jc w:val="left"/>
              <w:rPr>
                <w:b/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numPr>
                <w:ilvl w:val="0"/>
                <w:numId w:val="23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vyhledá v textu slova ohebná a neohebná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3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vyjmenuje jednotlivé slovní druhy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3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zařadí typické příklady slov do jednotlivých slovních druhů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3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u podstatných jmen určí rod, číslo, pád a vzor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3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odlišuje přídavná jména tvrdá a měkká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3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vyhledá v textu zájmena</w:t>
            </w:r>
          </w:p>
          <w:p w:rsidR="00CC7F23" w:rsidRPr="00FB19CF" w:rsidRDefault="00C735AE" w:rsidP="00C735AE">
            <w:pPr>
              <w:pStyle w:val="Tab10vlevo"/>
              <w:numPr>
                <w:ilvl w:val="0"/>
                <w:numId w:val="23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nahradí </w:t>
            </w:r>
            <w:r w:rsidR="00CC7F23" w:rsidRPr="00FB19CF">
              <w:rPr>
                <w:lang w:val="cs-CZ"/>
              </w:rPr>
              <w:t>podstatná jména zájmeny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3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vyhledá v textu číslovky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3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u sloves určuje osobu, číslo, slovesný způsob a čas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3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vyhledá v textu infinitiv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3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snaží se používat správné tvary podmiňovacího způsobu slovesa být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jc w:val="left"/>
              <w:rPr>
                <w:b/>
                <w:bCs/>
                <w:lang w:val="cs-CZ"/>
              </w:rPr>
            </w:pPr>
            <w:r w:rsidRPr="00FB19CF">
              <w:rPr>
                <w:b/>
                <w:bCs/>
                <w:lang w:val="cs-CZ"/>
              </w:rPr>
              <w:t>Tvarosloví - slovní druhy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podstatná jména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mluvnické kategorie podstatných jmen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</w:t>
            </w:r>
            <w:r w:rsidR="00C735AE" w:rsidRPr="00FB19CF">
              <w:rPr>
                <w:lang w:val="cs-CZ"/>
              </w:rPr>
              <w:t xml:space="preserve">řídavná jména </w:t>
            </w:r>
            <w:r w:rsidRPr="00FB19CF">
              <w:rPr>
                <w:lang w:val="cs-CZ"/>
              </w:rPr>
              <w:t>měkká a tvrdá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zájmena - jejich druhy 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číslovky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slovesa - slovesné tvary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bCs/>
                <w:lang w:val="cs-CZ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pStyle w:val="Odstavec"/>
              <w:spacing w:before="0" w:after="0"/>
              <w:ind w:firstLine="0"/>
              <w:jc w:val="left"/>
              <w:rPr>
                <w:b/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433732" w:rsidP="00C735AE">
            <w:pPr>
              <w:pStyle w:val="Tab10vlevo"/>
              <w:numPr>
                <w:ilvl w:val="0"/>
                <w:numId w:val="23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vyhledává</w:t>
            </w:r>
            <w:r w:rsidR="00CC7F23" w:rsidRPr="00FB19CF">
              <w:rPr>
                <w:lang w:val="cs-CZ"/>
              </w:rPr>
              <w:t xml:space="preserve"> základní skladební dvojici ve větě</w:t>
            </w:r>
            <w:r w:rsidRPr="00FB19CF">
              <w:rPr>
                <w:lang w:val="cs-CZ"/>
              </w:rPr>
              <w:t xml:space="preserve"> a v neúplné základní skladební dvojici označuje základ věty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3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vysvětlí, jak najde ve větě podmět a přísudek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3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vyhledává různé druhy podmětů ve větě</w:t>
            </w:r>
          </w:p>
          <w:p w:rsidR="00CC7F23" w:rsidRPr="00FB19CF" w:rsidRDefault="00C735AE" w:rsidP="00C735AE">
            <w:pPr>
              <w:pStyle w:val="Tab10vlevo"/>
              <w:numPr>
                <w:ilvl w:val="0"/>
                <w:numId w:val="23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vyhledá </w:t>
            </w:r>
            <w:r w:rsidR="00CC7F23" w:rsidRPr="00FB19CF">
              <w:rPr>
                <w:lang w:val="cs-CZ"/>
              </w:rPr>
              <w:t>rozvíjející skladební dvojice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3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rozliší větu jednoduchou a souvětí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3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spojuj</w:t>
            </w:r>
            <w:r w:rsidR="00433732" w:rsidRPr="00FB19CF">
              <w:rPr>
                <w:lang w:val="cs-CZ"/>
              </w:rPr>
              <w:t>e</w:t>
            </w:r>
            <w:r w:rsidRPr="00FB19CF">
              <w:rPr>
                <w:lang w:val="cs-CZ"/>
              </w:rPr>
              <w:t xml:space="preserve"> věty v souvětí, rozvine větu jednoduchou v souvětí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3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užívá vhodné spojovací výrazy</w:t>
            </w:r>
            <w:r w:rsidR="00433732" w:rsidRPr="00FB19CF">
              <w:rPr>
                <w:lang w:val="cs-CZ"/>
              </w:rPr>
              <w:t>, podle potřeby projevu je obměňuje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rPr>
                <w:b/>
                <w:bCs/>
                <w:lang w:val="cs-CZ"/>
              </w:rPr>
            </w:pPr>
            <w:r w:rsidRPr="00FB19CF">
              <w:rPr>
                <w:b/>
                <w:bCs/>
                <w:lang w:val="cs-CZ"/>
              </w:rPr>
              <w:t>Skladba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základní větné členy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 xml:space="preserve">rozvíjející větné členy 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shoda přísudku s podmětem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souvětí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pStyle w:val="Odstavec"/>
              <w:spacing w:before="0" w:after="0"/>
              <w:ind w:firstLine="0"/>
              <w:jc w:val="left"/>
              <w:rPr>
                <w:b/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lastRenderedPageBreak/>
              <w:t>správně napíše adresu na pohled a dopis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napíše krátký dopis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vyplní podací lístek, poštovní poukázku</w:t>
            </w:r>
            <w:r w:rsidRPr="00FB19CF">
              <w:rPr>
                <w:lang w:val="cs-CZ"/>
              </w:rPr>
              <w:br/>
              <w:t>sestaví telegram, nebo SMS zprávu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používá pravidla slušného chování 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odlišuje svůj mluvený a písemný projev podle komunikačních okolností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dbá na jazykovou kulturu svého projevu podle svých schopností</w:t>
            </w:r>
          </w:p>
          <w:p w:rsidR="00CC7F23" w:rsidRPr="00FB19CF" w:rsidRDefault="00C735AE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příjemně vystupuje </w:t>
            </w:r>
            <w:r w:rsidR="00CC7F23" w:rsidRPr="00FB19CF">
              <w:rPr>
                <w:lang w:val="cs-CZ"/>
              </w:rPr>
              <w:t>při komunikaci s kamarády, učiteli a ostatními lidmi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dodržuje základní pravidla komunikace: neskáče do řeči, dívá se do očí,…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představí svou vlastní osobu</w:t>
            </w:r>
          </w:p>
          <w:p w:rsidR="00CC7F23" w:rsidRPr="00FB19CF" w:rsidRDefault="00C735AE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slušně pozdraví, </w:t>
            </w:r>
            <w:r w:rsidR="00CC7F23" w:rsidRPr="00FB19CF">
              <w:rPr>
                <w:lang w:val="cs-CZ"/>
              </w:rPr>
              <w:t>požádá dospělé osoby o pomoc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jc w:val="left"/>
              <w:rPr>
                <w:b/>
                <w:u w:val="single"/>
                <w:lang w:val="cs-CZ"/>
              </w:rPr>
            </w:pPr>
            <w:r w:rsidRPr="00FB19CF">
              <w:rPr>
                <w:b/>
                <w:u w:val="single"/>
                <w:lang w:val="cs-CZ"/>
              </w:rPr>
              <w:t xml:space="preserve">Komunikační a slohová výchova 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bCs/>
                <w:lang w:val="cs-CZ"/>
              </w:rPr>
            </w:pPr>
            <w:r w:rsidRPr="00FB19CF">
              <w:rPr>
                <w:bCs/>
                <w:lang w:val="cs-CZ"/>
              </w:rPr>
              <w:t>Jednoduché slohové útvary v psaném projevu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formy společenského styku - dopis, pohled,</w:t>
            </w:r>
            <w:r w:rsidRPr="00FB19CF">
              <w:rPr>
                <w:lang w:val="cs-CZ"/>
              </w:rPr>
              <w:br/>
              <w:t>podací lístek, poštovní průvodka, telegram, telefonický rozhovor, inzerát, vzkaz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bCs/>
                <w:lang w:val="cs-CZ"/>
              </w:rPr>
            </w:pPr>
            <w:r w:rsidRPr="00FB19CF">
              <w:rPr>
                <w:bCs/>
                <w:lang w:val="cs-CZ"/>
              </w:rPr>
              <w:t>Jednoduché slohové útvary v mluveném  projevu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telefonní rozhovor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přivolání  pomoci (PP) pro kamaráda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vypravuje jednoduché příběhy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sestaví osnovu krátkého vypravování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vytvoří vhodný nadpis pro vypravování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při vypravování dodržuje dějovou posloupnost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b/>
                <w:lang w:val="cs-CZ"/>
              </w:rPr>
            </w:pPr>
            <w:r w:rsidRPr="00FB19CF">
              <w:rPr>
                <w:lang w:val="cs-CZ"/>
              </w:rPr>
              <w:t>používá ve vypravování prvky zvyšuj</w:t>
            </w:r>
            <w:r w:rsidR="00C735AE" w:rsidRPr="00FB19CF">
              <w:rPr>
                <w:lang w:val="cs-CZ"/>
              </w:rPr>
              <w:t xml:space="preserve">ící napětí - přímou řeč, různá </w:t>
            </w:r>
            <w:r w:rsidRPr="00FB19CF">
              <w:rPr>
                <w:lang w:val="cs-CZ"/>
              </w:rPr>
              <w:t>slovesa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Slohové útvary uměleckého stylu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 xml:space="preserve">vypravování </w:t>
            </w:r>
          </w:p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reprodukce dětského příběhu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při popisu dodržuje posloupnost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pozná reklamní text</w:t>
            </w:r>
            <w:r w:rsidR="00433732" w:rsidRPr="00FB19CF">
              <w:rPr>
                <w:lang w:val="cs-CZ"/>
              </w:rPr>
              <w:t>, rozpoznává manipulativní komunikaci v reklamě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vyhledává požadované informace v odborném textu (učebnice, slovník, jazyková příručka, encyklopedie)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reprodukuje hlavní poznatky z textu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b/>
                <w:lang w:val="cs-CZ"/>
              </w:rPr>
            </w:pPr>
            <w:r w:rsidRPr="00FB19CF">
              <w:rPr>
                <w:lang w:val="cs-CZ"/>
              </w:rPr>
              <w:t>napíše krátký zápis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b/>
                <w:bCs/>
                <w:sz w:val="20"/>
                <w:szCs w:val="20"/>
              </w:rPr>
            </w:pPr>
            <w:r w:rsidRPr="00FB19CF">
              <w:rPr>
                <w:b/>
                <w:bCs/>
                <w:sz w:val="20"/>
                <w:szCs w:val="20"/>
              </w:rPr>
              <w:t>Slohové útvary odborného stylu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popis kamaráda, zvířete, věci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práce s naučným textem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encykloped</w:t>
            </w:r>
            <w:r w:rsidR="00FB19CF" w:rsidRPr="00FB19CF">
              <w:rPr>
                <w:lang w:val="cs-CZ"/>
              </w:rPr>
              <w:t xml:space="preserve">ie, slovníky, internet, výukové </w:t>
            </w:r>
            <w:r w:rsidRPr="00FB19CF">
              <w:rPr>
                <w:lang w:val="cs-CZ"/>
              </w:rPr>
              <w:t>programy</w:t>
            </w:r>
          </w:p>
          <w:p w:rsidR="00CC7F23" w:rsidRPr="00FB19CF" w:rsidRDefault="00CC7F23" w:rsidP="00C735AE">
            <w:pPr>
              <w:jc w:val="left"/>
              <w:rPr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81484B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rozlišuje různé typy uměleckých a neuměleckých textů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upevňuje své čtenářské dovednosti 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čte plynule, nahlas, správně a s porozuměním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zdokonaluje hlasité i tiché čtení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FB19CF">
              <w:rPr>
                <w:b/>
                <w:sz w:val="20"/>
                <w:szCs w:val="20"/>
                <w:u w:val="single"/>
              </w:rPr>
              <w:t>Literární výchova</w:t>
            </w:r>
          </w:p>
          <w:p w:rsidR="00CC7F23" w:rsidRPr="00FB19CF" w:rsidRDefault="00CC7F23" w:rsidP="00C735AE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Co je to literatura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čtení uměleck</w:t>
            </w:r>
            <w:r w:rsidR="00FB19CF" w:rsidRPr="00FB19CF">
              <w:rPr>
                <w:lang w:val="cs-CZ"/>
              </w:rPr>
              <w:t xml:space="preserve">ých i populárně naučných textů, pohádka, </w:t>
            </w:r>
            <w:r w:rsidRPr="00FB19CF">
              <w:rPr>
                <w:lang w:val="cs-CZ"/>
              </w:rPr>
              <w:t>pověst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735AE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na ukázkách rozliší </w:t>
            </w:r>
            <w:r w:rsidR="00CC7F23" w:rsidRPr="00FB19CF">
              <w:rPr>
                <w:lang w:val="cs-CZ"/>
              </w:rPr>
              <w:t>prózu, poezii, drama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zapamatuje si podstatné informace z přečteného textu (jména, čísla, …)</w:t>
            </w:r>
            <w:r w:rsidR="00433732" w:rsidRPr="00FB19CF">
              <w:rPr>
                <w:lang w:val="cs-CZ"/>
              </w:rPr>
              <w:t>, dovede je zaznamenat, odliší je od okrajových informací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vysvětlí hlavní myšlenku a děj příběhu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předčítá a recituje vybrané básničky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vyhledá rýmy a jednoduchý rým vytvoří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reprodukuje čtený a slyšený text dle svých schopností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sdělí hlavní myšlenku vhodného textu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b/>
                <w:bCs/>
                <w:sz w:val="20"/>
                <w:szCs w:val="20"/>
              </w:rPr>
            </w:pPr>
            <w:r w:rsidRPr="00FB19CF">
              <w:rPr>
                <w:b/>
                <w:bCs/>
                <w:sz w:val="20"/>
                <w:szCs w:val="20"/>
              </w:rPr>
              <w:t>Práce se základními literárními pojmy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próza, poezie, drama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lidová slovesnost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básně českých a zahraničních autorů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volná reprodukce textu</w:t>
            </w:r>
          </w:p>
          <w:p w:rsidR="00CC7F23" w:rsidRPr="00FB19CF" w:rsidRDefault="00CC7F23" w:rsidP="00C735AE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735AE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zaujme</w:t>
            </w:r>
            <w:r w:rsidR="00CC7F23" w:rsidRPr="00FB19CF">
              <w:rPr>
                <w:lang w:val="cs-CZ"/>
              </w:rPr>
              <w:t xml:space="preserve"> svůj osobní postoj k postavám z ukázky, tento postoj odůvodní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vyhledá základní informace o autorovi oblíbené knihy z různých zdrojů (encyklopedie, internet, literární příručky, slovníky)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vyhledané informace roztřídí a zapíše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získané informace zprostředkuje v mluvené podobě spolužákům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hodnotí projev svůj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hodnotí projev spolužáka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b/>
                <w:bCs/>
                <w:sz w:val="20"/>
                <w:szCs w:val="20"/>
              </w:rPr>
            </w:pPr>
            <w:r w:rsidRPr="00FB19CF">
              <w:rPr>
                <w:b/>
                <w:bCs/>
                <w:sz w:val="20"/>
                <w:szCs w:val="20"/>
              </w:rPr>
              <w:t>Příběhy ze života dětí a mládeže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ilustrace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práce s knihou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735AE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porovná </w:t>
            </w:r>
            <w:r w:rsidR="00CC7F23" w:rsidRPr="00FB19CF">
              <w:rPr>
                <w:lang w:val="cs-CZ"/>
              </w:rPr>
              <w:t>různá divadelní a filmová představení ze svého pohledu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porovná přečtenou a zfilmovanou pohádku nebo nakreslí obrázek k pohádkové písničce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b/>
                <w:bCs/>
                <w:sz w:val="20"/>
                <w:szCs w:val="20"/>
              </w:rPr>
            </w:pPr>
            <w:r w:rsidRPr="00FB19CF">
              <w:rPr>
                <w:b/>
                <w:bCs/>
                <w:sz w:val="20"/>
                <w:szCs w:val="20"/>
              </w:rPr>
              <w:t>Návštěva divadla a kina</w:t>
            </w:r>
          </w:p>
          <w:p w:rsidR="00CC7F23" w:rsidRPr="00FB19CF" w:rsidRDefault="00CC7F23" w:rsidP="00C735AE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zapojí se do dramatizace pohádky, povídky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b/>
                <w:bCs/>
                <w:sz w:val="20"/>
                <w:szCs w:val="20"/>
              </w:rPr>
            </w:pPr>
            <w:r w:rsidRPr="00FB19CF">
              <w:rPr>
                <w:b/>
                <w:bCs/>
                <w:sz w:val="20"/>
                <w:szCs w:val="20"/>
              </w:rPr>
              <w:t>Maňásek, loutka, divadlo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napíše vlastní literární text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vede si čtenářský deník</w:t>
            </w:r>
          </w:p>
          <w:p w:rsidR="00CC7F23" w:rsidRPr="00FB19CF" w:rsidRDefault="00CC7F23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zformuluj</w:t>
            </w:r>
            <w:r w:rsidR="00C735AE" w:rsidRPr="00FB19CF">
              <w:rPr>
                <w:lang w:val="cs-CZ"/>
              </w:rPr>
              <w:t xml:space="preserve">e zážitek z četby a ten zapíše </w:t>
            </w:r>
            <w:r w:rsidRPr="00FB19CF">
              <w:rPr>
                <w:lang w:val="cs-CZ"/>
              </w:rPr>
              <w:t>do čtenářského deníku</w:t>
            </w:r>
          </w:p>
          <w:p w:rsidR="00CC7F23" w:rsidRPr="00FB19CF" w:rsidRDefault="00C735AE" w:rsidP="00C735AE">
            <w:pPr>
              <w:pStyle w:val="Tab10vlevo"/>
              <w:numPr>
                <w:ilvl w:val="0"/>
                <w:numId w:val="2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navštíví </w:t>
            </w:r>
            <w:r w:rsidR="00CC7F23" w:rsidRPr="00FB19CF">
              <w:rPr>
                <w:lang w:val="cs-CZ"/>
              </w:rPr>
              <w:t>individuálně jednu výstavu a stručně vyjádří ústní formou její zaměření a pocit z ní</w:t>
            </w: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b/>
                <w:bCs/>
                <w:sz w:val="20"/>
                <w:szCs w:val="20"/>
              </w:rPr>
            </w:pPr>
            <w:r w:rsidRPr="00FB19CF">
              <w:rPr>
                <w:b/>
                <w:bCs/>
                <w:sz w:val="20"/>
                <w:szCs w:val="20"/>
              </w:rPr>
              <w:t>Dětský čtenář a láska ke knize</w:t>
            </w:r>
          </w:p>
          <w:p w:rsidR="00CC7F23" w:rsidRPr="00FB19CF" w:rsidRDefault="00CC7F23" w:rsidP="00C735AE">
            <w:pPr>
              <w:jc w:val="left"/>
              <w:rPr>
                <w:b/>
                <w:bCs/>
                <w:sz w:val="20"/>
                <w:szCs w:val="20"/>
              </w:rPr>
            </w:pPr>
            <w:r w:rsidRPr="00FB19CF">
              <w:rPr>
                <w:b/>
                <w:bCs/>
                <w:sz w:val="20"/>
                <w:szCs w:val="20"/>
              </w:rPr>
              <w:t>Četba, literárněvýchovné aktivity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volná reprodukce textu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kulturní život v obci</w:t>
            </w:r>
          </w:p>
          <w:p w:rsidR="00CC7F23" w:rsidRPr="00FB19CF" w:rsidRDefault="00CC7F23" w:rsidP="00C735AE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školní a městské knihovny</w:t>
            </w:r>
          </w:p>
          <w:p w:rsidR="00CC7F23" w:rsidRPr="00FB19CF" w:rsidRDefault="00CC7F23" w:rsidP="00C735AE">
            <w:pPr>
              <w:jc w:val="left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Cs w:val="20"/>
              </w:rPr>
            </w:pPr>
          </w:p>
        </w:tc>
      </w:tr>
      <w:tr w:rsidR="00CC7F23" w:rsidRPr="00FB19CF" w:rsidTr="00C735AE">
        <w:tc>
          <w:tcPr>
            <w:tcW w:w="0" w:type="auto"/>
          </w:tcPr>
          <w:p w:rsidR="00CC7F23" w:rsidRPr="00FB19CF" w:rsidRDefault="00CC7F23" w:rsidP="00C735AE">
            <w:pPr>
              <w:pStyle w:val="Tab10vlevo"/>
              <w:rPr>
                <w:lang w:val="cs-CZ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:rsidR="00CC7F23" w:rsidRPr="00FB19CF" w:rsidRDefault="00CC7F23" w:rsidP="00C735AE">
            <w:pPr>
              <w:jc w:val="left"/>
              <w:rPr>
                <w:szCs w:val="20"/>
              </w:rPr>
            </w:pPr>
          </w:p>
        </w:tc>
      </w:tr>
    </w:tbl>
    <w:p w:rsidR="000E07E3" w:rsidRPr="00FB19CF" w:rsidRDefault="000E07E3" w:rsidP="009B0B08">
      <w:pPr>
        <w:pStyle w:val="nadpisC"/>
        <w:rPr>
          <w:sz w:val="20"/>
        </w:rPr>
      </w:pPr>
    </w:p>
    <w:p w:rsidR="009B0B08" w:rsidRPr="00FB19CF" w:rsidRDefault="009B0B08" w:rsidP="009B0B08">
      <w:pPr>
        <w:pStyle w:val="nadpisC"/>
        <w:rPr>
          <w:sz w:val="20"/>
        </w:rPr>
      </w:pPr>
      <w:r w:rsidRPr="00FB19CF">
        <w:rPr>
          <w:sz w:val="20"/>
        </w:rPr>
        <w:t>6. ročník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5"/>
        <w:gridCol w:w="3034"/>
        <w:gridCol w:w="891"/>
      </w:tblGrid>
      <w:tr w:rsidR="009B0B08" w:rsidRPr="00FB19CF" w:rsidTr="00FB19CF">
        <w:trPr>
          <w:tblHeader/>
        </w:trPr>
        <w:tc>
          <w:tcPr>
            <w:tcW w:w="0" w:type="auto"/>
            <w:shd w:val="clear" w:color="auto" w:fill="F2DBDB"/>
          </w:tcPr>
          <w:p w:rsidR="009B0B08" w:rsidRPr="00FB19CF" w:rsidRDefault="009B0B08" w:rsidP="00E443E6">
            <w:pPr>
              <w:pStyle w:val="Tab10Tun"/>
            </w:pPr>
            <w:r w:rsidRPr="00FB19CF">
              <w:t>ročníkové výstupy – 6. ročník</w:t>
            </w:r>
          </w:p>
        </w:tc>
        <w:tc>
          <w:tcPr>
            <w:tcW w:w="0" w:type="auto"/>
            <w:shd w:val="clear" w:color="auto" w:fill="F2DBDB"/>
          </w:tcPr>
          <w:p w:rsidR="009B0B08" w:rsidRPr="00FB19CF" w:rsidRDefault="009B0B08" w:rsidP="00E443E6">
            <w:pPr>
              <w:pStyle w:val="Tab10Tun"/>
            </w:pPr>
            <w:r w:rsidRPr="00FB19CF">
              <w:t>učivo – 6. ročník</w:t>
            </w:r>
          </w:p>
        </w:tc>
        <w:tc>
          <w:tcPr>
            <w:tcW w:w="0" w:type="auto"/>
            <w:shd w:val="clear" w:color="auto" w:fill="F2DBDB"/>
          </w:tcPr>
          <w:p w:rsidR="009B0B08" w:rsidRPr="00FB19CF" w:rsidRDefault="009B0B08" w:rsidP="00E443E6">
            <w:pPr>
              <w:pStyle w:val="Tab10Tun"/>
            </w:pPr>
            <w:r w:rsidRPr="00FB19CF">
              <w:t>PT</w:t>
            </w: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žák: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4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vysvětlí význam jazyka jako nejdokonalejšího dorozumívacího prostředku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4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dělí slovanské jazyky (základní skupiny + typické jazyky)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4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vyjmenuje základní jazykovědné disciplíny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4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orientuje se v rozmístění útvarů národního  jazyka podle mapy ČR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4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rozliší  spisovné a nespisovné útvary jazyka podle ukázek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b/>
                <w:u w:val="single"/>
                <w:lang w:val="cs-CZ"/>
              </w:rPr>
            </w:pPr>
            <w:r w:rsidRPr="00FB19CF">
              <w:rPr>
                <w:b/>
                <w:u w:val="single"/>
                <w:lang w:val="cs-CZ"/>
              </w:rPr>
              <w:t>Jazyková výchova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Obecné poznatky o jazyce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co je to jazyk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jazykověda a její disciplíny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národní jazyk, mateřský jazyk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spisovné útvary jazyka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nespisovné útvary jazyka –zeměpisné a sociální hledisko 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Odstavec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>MED5</w:t>
            </w:r>
            <w:r w:rsidRPr="00FB19CF">
              <w:rPr>
                <w:rStyle w:val="Znakapoznpodarou"/>
                <w:sz w:val="20"/>
                <w:szCs w:val="20"/>
              </w:rPr>
              <w:footnoteReference w:id="10"/>
            </w: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2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odliší   zvukovou a písemnou podobu slov –vysvětlí rozdíl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výrazně artikuluje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spisovně vyslovuje česká a nejznámější cizí jména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Nauka o zvukové stránce jazyka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vznik řeči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soustava českých hlásek, výslovnost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zvuková stránka slova, věty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spisovná výslovnost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Odstavec"/>
              <w:spacing w:before="0" w:after="0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2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aplikuje znalosti základních pravopisných jevů v písemných projevech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obtížné jevy vyhledá v PČP, v jazykových příručkách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vysvětlí rozdíl mezi psanou a mluvenou podobou jazyka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píše správně vlastní a obecní jména  ze svého  nejbližšího okolí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aktivně používá přímou řeč při vypravování zážitků, příběhů, pohádek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Grafická stránka jazyka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pravopis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vztah mezi zvukovou a grafickou stránkou jazyka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základní pravopisné jevy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pravopis v kořenech slov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pravopis i/y v příponách a předponách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pravopis i/y v koncovkách podstatných a přídavných jmen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psaní skupin bě, vě, pě, mě/ bje, vje, mně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u w:val="single"/>
                <w:lang w:val="cs-CZ"/>
              </w:rPr>
            </w:pPr>
            <w:r w:rsidRPr="00FB19CF">
              <w:rPr>
                <w:lang w:val="cs-CZ"/>
              </w:rPr>
              <w:t xml:space="preserve">příslovce 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psaní předložek s/z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psaní předpon s/z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psaní velkých písmen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shoda 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psaní čárky za citoslovcem, 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ve výčtu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členící znaménka 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pravopis číslovek, zájmen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přímá řeč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práce s jazykovými příručkami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Odstavec"/>
              <w:spacing w:before="0" w:after="0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2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dorozumívá se kultivovaně, výstižně, užívá vhodnou slovní zásobu ve vztahu ke komunikačnímu záměru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Nauka o slovní zásobě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slovo – základní jednotka SZ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slovní zásoba (aktivní, pasivní, individuální)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Odstavec"/>
              <w:spacing w:before="0" w:after="0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2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ověřuje jevy v jazykových příručkách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tvoří spisovné tvary slov a správně jich užívá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Nauka o tvoření slov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slovotvorný rozbor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rozbor stavby slova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odvozování, slova příbuzná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změny slovotvorného základu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Odstavec"/>
              <w:spacing w:before="0" w:after="0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2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vyjmenuje a určuje mluvnické kategorie ohebných slovních druhů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aplikuje svoje poznatky v psaném projevu po stránce pravopisné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rozpoznává druhy přídavných jmen, zájmen a číslovek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b/>
                <w:u w:val="single"/>
                <w:lang w:val="cs-CZ"/>
              </w:rPr>
            </w:pPr>
            <w:r w:rsidRPr="00FB19CF">
              <w:rPr>
                <w:b/>
                <w:lang w:val="cs-CZ"/>
              </w:rPr>
              <w:t xml:space="preserve">Tvarosloví 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slovní druhy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mluvnické kategorie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podstatná jména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jmenné kategorie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přídavná jména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zájmena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číslovky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slovesa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slovesné kategorie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Odstavec"/>
              <w:spacing w:before="0" w:after="0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2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lastRenderedPageBreak/>
              <w:t>odliší větu jednoduchou a souvětí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 textu vyhledá a určí základní větné dvojice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pozná  a určí jednodušší rozvíjející větné členy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Skladba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věta a výpověď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věta jednoduchá, souvětí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větný člen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základní skladební dvojice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podmět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přísudek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rozvíjející větné členy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Odstavec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2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orientuje se podle obsahu a rejstříku v základních jazykových příručkách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vyhledanou informaci předá spolužákům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informaci použije ve svém mluveném i písemném projevu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odůvodní význam Internetu jako nástroje možné komunikace mezi lidmi, charakterizuje specifické rysy této komunikace 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samostatně pracuje s PČP </w:t>
            </w:r>
            <w:r w:rsidRPr="00FB19CF">
              <w:rPr>
                <w:sz w:val="16"/>
                <w:szCs w:val="16"/>
                <w:lang w:val="cs-CZ"/>
              </w:rPr>
              <w:t>a</w:t>
            </w:r>
            <w:r w:rsidRPr="00FB19CF">
              <w:rPr>
                <w:lang w:val="cs-CZ"/>
              </w:rPr>
              <w:t> SSČ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Práce s odbornou literaturou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jazykové příručky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Pravidla českého pravopisu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Slovník spisovné češtiny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Mluvnice českého jazyka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Slovník cizích slov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dělení slovníků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populárně - naučné časopisy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Internet – zdroj informací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encyklopedie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Odstavec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žák: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rozliší subjektivní a objektivní sdělení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 mluveném projevu využívá vhodně verbálních a základních nonverbálních prostředků řeči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b/>
                <w:u w:val="single"/>
                <w:lang w:val="cs-CZ"/>
              </w:rPr>
            </w:pPr>
            <w:r w:rsidRPr="00FB19CF">
              <w:rPr>
                <w:b/>
                <w:u w:val="single"/>
                <w:lang w:val="cs-CZ"/>
              </w:rPr>
              <w:t xml:space="preserve">Komunikační a slohová výchova 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úvod k výuce slohu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slohotvorní činitelé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projev mluvený a psaný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jednoduché slohové postupy 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2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postupně si osvojuje kultivované chování a řeč v různých situacích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pošle SMS zprávu, napíše  e-mail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 telefonickém styku dodržuje základní pravidla komunikace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rozlišuje jednotlivé druhy tiskopisů, vyplní jednoduchý tiskopis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vytvoří a graficky ztvární pozvánku  na narozeniny apod.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dodržuje zásady dialogu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zapojí se do jednoduché diskuse k problému, k otázce, která je mu blízká 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Slohové útvary prostěsdělovacího stylu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vyplňování jednoduchých tiskopisů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jednoduché komunikační žánry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dopis úřední a osobní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seřadí podle časové posloupnosti jednoduchý příběh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uspořádá informace v textu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podle obrázku vypravuje pohádku, jednoduchý příběh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Slohové útvary uměleckého stylu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jednoduché vypravování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jazykové prostředky vypravování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najde hlavní myšlenku textu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pořídí si potřebné výpisky, výtahy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popíše předmět, osobu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používá posloupnost v pracovním postupu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Slohové útvary odborného stylu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popis a jeho funkce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výpisky a výtah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práce s odborným textem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vytvoří samostatný mluvený a psaný projev na dané téma blízké jeho věku a zájmu a na úrovni svých jazykových znalostí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Samostatné jazykové projevy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vysvětlí vztah literatury a života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b/>
                <w:u w:val="single"/>
                <w:lang w:val="cs-CZ"/>
              </w:rPr>
            </w:pPr>
            <w:r w:rsidRPr="00FB19CF">
              <w:rPr>
                <w:b/>
                <w:u w:val="single"/>
                <w:lang w:val="cs-CZ"/>
              </w:rPr>
              <w:t>Literární výchova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Co je to literatura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formuluje význam literatury pro život člověka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uvádí příklad obohacení jeho života literaturou v jakémkoli směru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Funkce literatury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vyjmenuje základní rozdělení druhů umění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uvádí příklad díla, popř. i autora jednotlivých druhů umění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uvádí základní rozdíly mezi jednotlivými druhy umění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Druhy umění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rozlišuje sloku od verše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užívá pojmy odstavec, kapitola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jednoduše vysvětlí rozdíl mezi poezií a prózou, vysvětluje na příkladech z četby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uvádí typické představitele prózy a poezie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Poezie a próza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dokáže vysvětlit pojem  ÚLS, uvede příklady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vyjmenuje české sběratele lidové slovesnosti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vyhledá o nich a dalších spisovatelích, popř. jejich dílech, nejdůležitější informace 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lastRenderedPageBreak/>
              <w:t>tyto informace zpracuje v libovolné formě a prezentuje spolužákům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získané informace zpracuje ve formě stručných výpisků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lastRenderedPageBreak/>
              <w:t>Lidová slovesnost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</w:p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ind w:left="708"/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lastRenderedPageBreak/>
              <w:t>v textu vyhledá informace o historické osobnosti, události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 na základě textu vysvětlí jejich význam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Historické osobnosti a události  v knihách pro děti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vysvětlí rozdíl mezi pohádkou a pověstí na základě vlastní čtenářské zkušenosti 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vypravuje pověst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Pověsti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</w:p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charakterizuje hlavního hrdinu, vlastními slovy popíše prostředí děje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odliší řeč vypravěče a řeč postav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nakreslí ilustraci k vybranému textu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porovná filmové a knižní zpracování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Dobrodružná literatura česká a světová</w:t>
            </w:r>
          </w:p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</w:p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odlišuje fantazii od reality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vlastními slovy převypráví děj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Science - fiction</w:t>
            </w:r>
          </w:p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</w:p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orientuje se v městské knihovně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diskutuje se spolužáky o přečtené knize, filmu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zformuluje alespoň 3 důvody, proč  se mu určitá kniha nelíbila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vyjmenuje několik časopisů pro děti a mládež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zážitky z četby písemně zpracuje a prezentuje spolužákům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hodnotí jazykový projev ve vztahu k jeho zaměření (obsah, forma)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na základě jednání hlavního hrdiny vyvozuje pravidla vhodného chování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0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formuluje úlohu přátelství v životě člověka, vypravuje příběh z vlastního života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Literatura pro děti a mládež</w:t>
            </w:r>
          </w:p>
          <w:p w:rsidR="009B0B08" w:rsidRPr="00FB19CF" w:rsidRDefault="009B0B08" w:rsidP="00E443E6">
            <w:pPr>
              <w:pStyle w:val="Tab12vlevo"/>
              <w:jc w:val="left"/>
              <w:rPr>
                <w:sz w:val="20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ind w:left="708"/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ind w:left="708"/>
              <w:jc w:val="left"/>
              <w:rPr>
                <w:sz w:val="20"/>
                <w:szCs w:val="20"/>
              </w:rPr>
            </w:pPr>
          </w:p>
        </w:tc>
      </w:tr>
    </w:tbl>
    <w:p w:rsidR="009B0B08" w:rsidRPr="00FB19CF" w:rsidRDefault="009B0B08" w:rsidP="009B0B08">
      <w:pPr>
        <w:pStyle w:val="nadpisC"/>
        <w:rPr>
          <w:sz w:val="20"/>
        </w:rPr>
      </w:pPr>
      <w:r w:rsidRPr="00FB19CF">
        <w:br w:type="page"/>
      </w:r>
      <w:r w:rsidRPr="00FB19CF">
        <w:rPr>
          <w:sz w:val="20"/>
        </w:rPr>
        <w:lastRenderedPageBreak/>
        <w:t>7. ročník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1"/>
        <w:gridCol w:w="3278"/>
        <w:gridCol w:w="891"/>
      </w:tblGrid>
      <w:tr w:rsidR="009B0B08" w:rsidRPr="00FB19CF" w:rsidTr="00FB19CF">
        <w:trPr>
          <w:tblHeader/>
        </w:trPr>
        <w:tc>
          <w:tcPr>
            <w:tcW w:w="0" w:type="auto"/>
            <w:shd w:val="clear" w:color="auto" w:fill="F2DBDB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ročníkové výstupy – 7. ročník</w:t>
            </w:r>
          </w:p>
        </w:tc>
        <w:tc>
          <w:tcPr>
            <w:tcW w:w="0" w:type="auto"/>
            <w:shd w:val="clear" w:color="auto" w:fill="F2DBDB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 xml:space="preserve">učivo – 7. ročník </w:t>
            </w:r>
          </w:p>
        </w:tc>
        <w:tc>
          <w:tcPr>
            <w:tcW w:w="0" w:type="auto"/>
            <w:shd w:val="clear" w:color="auto" w:fill="F2DBDB"/>
          </w:tcPr>
          <w:p w:rsidR="009B0B08" w:rsidRPr="00FB19CF" w:rsidRDefault="009B0B08" w:rsidP="00E443E6">
            <w:pPr>
              <w:pStyle w:val="Tab10Tun"/>
            </w:pPr>
            <w:r w:rsidRPr="00FB19CF">
              <w:t>PT</w:t>
            </w: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žák: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podle zeměpisného rozmístění rozdělí slovanské jazyky na tři skupiny a tyto skupiny pojmenuje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1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uvede příklady jazyků v jednotlivých skupinách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FB19CF">
              <w:rPr>
                <w:b/>
                <w:sz w:val="20"/>
                <w:szCs w:val="20"/>
                <w:u w:val="single"/>
              </w:rPr>
              <w:t>Jazyková výchova</w:t>
            </w:r>
          </w:p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Obecné poznatky o jazyce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slovanské jazyky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</w:p>
          <w:p w:rsidR="009B0B08" w:rsidRPr="00FB19CF" w:rsidRDefault="009B0B08" w:rsidP="00E443E6">
            <w:pPr>
              <w:pStyle w:val="Odstavec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Odstavec"/>
              <w:spacing w:before="0" w:after="0"/>
              <w:ind w:firstLine="0"/>
              <w:jc w:val="left"/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>MED3</w:t>
            </w:r>
            <w:r w:rsidRPr="00FB19CF">
              <w:rPr>
                <w:rStyle w:val="Znakapoznpodarou"/>
                <w:sz w:val="20"/>
                <w:szCs w:val="20"/>
              </w:rPr>
              <w:footnoteReference w:id="11"/>
            </w:r>
            <w:r w:rsidRPr="00FB19CF">
              <w:rPr>
                <w:sz w:val="20"/>
                <w:szCs w:val="20"/>
              </w:rPr>
              <w:t xml:space="preserve"> </w:t>
            </w: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vyhledává a používá informace z výslovnostního slovníku ke korekci chyb při výslovnosti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rozpoznává základní rozdíly ve výslovnosti mezi mateřským jazykem a cizím jazykem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sluchovou cestou rozlišuje český jazyk, slovenský jazyk, anglický jazyk a německý jazyk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Nauka o zvukové stránce jazyka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výslovnost ve vztahu ČJ a cizí jazyk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práce s jazykovými příručkami </w:t>
            </w:r>
          </w:p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Odstavec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vysvětlí rozdíl mezi mluveným a psaným jazykem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aplikuje znalost vyjmenovaných slov na pravopis slov příbuzných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ověřuje správnost jazykového tvaru v PČP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zobecňuje a aplikuje znalosti o psaní názvů ulic na názvy budov, apod.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píše přehledně, čitelně a úpravně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orientuje se v PČP, vyhledává obtížné tvary v pravopisném slovníku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aplikuje poznatky o velkých písmenech na obdobné jevy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Grafická stránka jazyka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vztah mezi zvukovou a grafickou stránkou jazyka</w:t>
            </w:r>
          </w:p>
          <w:p w:rsidR="009B0B08" w:rsidRPr="00FB19CF" w:rsidRDefault="009B0B08" w:rsidP="00E443E6">
            <w:pPr>
              <w:pStyle w:val="Tab12vlevo"/>
              <w:jc w:val="left"/>
              <w:rPr>
                <w:sz w:val="20"/>
                <w:u w:val="single"/>
              </w:rPr>
            </w:pPr>
            <w:r w:rsidRPr="00FB19CF">
              <w:rPr>
                <w:sz w:val="20"/>
              </w:rPr>
              <w:t xml:space="preserve">základní pravopisné jevy 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psaní velkých písmen 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členící znaménka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čárka</w:t>
            </w:r>
          </w:p>
          <w:p w:rsidR="009B0B08" w:rsidRPr="00FB19CF" w:rsidRDefault="009B0B08" w:rsidP="00E443E6">
            <w:pPr>
              <w:ind w:left="324"/>
              <w:jc w:val="left"/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>ve větě jednoduché</w:t>
            </w:r>
          </w:p>
          <w:p w:rsidR="009B0B08" w:rsidRPr="00FB19CF" w:rsidRDefault="009B0B08" w:rsidP="00E443E6">
            <w:pPr>
              <w:ind w:left="324"/>
              <w:jc w:val="left"/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>v jednoduchém  souvětí</w:t>
            </w:r>
          </w:p>
          <w:p w:rsidR="009B0B08" w:rsidRPr="00FB19CF" w:rsidRDefault="009B0B08" w:rsidP="00E443E6">
            <w:pPr>
              <w:ind w:left="324"/>
              <w:jc w:val="left"/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>v oslovení</w:t>
            </w:r>
          </w:p>
          <w:p w:rsidR="009B0B08" w:rsidRPr="00FB19CF" w:rsidRDefault="009B0B08" w:rsidP="00E443E6">
            <w:pPr>
              <w:ind w:left="324"/>
              <w:jc w:val="left"/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>za citoslovcem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hranice slov v písmu</w:t>
            </w:r>
          </w:p>
          <w:p w:rsidR="009B0B08" w:rsidRPr="00FB19CF" w:rsidRDefault="009B0B08" w:rsidP="00E443E6">
            <w:pPr>
              <w:ind w:left="324"/>
              <w:jc w:val="left"/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>příslovečné spřežky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psaní slov přejatých </w:t>
            </w:r>
          </w:p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Odstavec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porovnává významové odstíny synonym, použije je správně ve větě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svými slovy vysvětlí pojmy: synonyma, antonyma, homonyma, polysémní slova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uvádí příklady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třídí slova podle spisovnosti, dobového zabarvení a citového zabarvení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svými slovy vyjádří obsah nejznámějších frazeologických spojení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poznává nářečí, odliší ho od obecné češtiny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 jazykových projevech užívá vhodné jazykové prostředky s ohledem na komunikační záměr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Nauka o slovní zásobě</w:t>
            </w:r>
          </w:p>
          <w:p w:rsidR="009B0B08" w:rsidRPr="00FB19CF" w:rsidRDefault="009B0B08" w:rsidP="00E443E6">
            <w:pPr>
              <w:pStyle w:val="Tab12vlevo"/>
              <w:jc w:val="left"/>
              <w:rPr>
                <w:sz w:val="20"/>
              </w:rPr>
            </w:pPr>
            <w:r w:rsidRPr="00FB19CF">
              <w:rPr>
                <w:sz w:val="20"/>
              </w:rPr>
              <w:t>lexikologie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pojmenování a slovo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původ pojmenování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slovo a jeho význam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vrstvy slovní zásoby</w:t>
            </w:r>
          </w:p>
          <w:p w:rsidR="009B0B08" w:rsidRPr="00FB19CF" w:rsidRDefault="009B0B08" w:rsidP="00E443E6">
            <w:pPr>
              <w:ind w:left="708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Odstavec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navazuje na znalosti o podstatných a přídavných jménech, odvozuje další tvary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vysvětlí nejběžnější zkratky a zkratková slova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poznává přenesená pojmenování, vysvětlí jejich význam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Nauka o tvoření slov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odvozování slov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slovní zásoba a její obohacování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tvoření příslovcí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skládání - slova složená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zkracování</w:t>
            </w:r>
          </w:p>
          <w:p w:rsidR="009B0B08" w:rsidRPr="00FB19CF" w:rsidRDefault="009B0B08" w:rsidP="00E443E6">
            <w:pPr>
              <w:ind w:left="708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Odstavec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vyhledává poučení o obtížném jazykovém  jevu v mluvnici českého jazyka, poučení vyjadřuje vlastními slovy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charakterizuje jednotlivé slovní druhy podle významu slov, podle zapojení a funkce ve větě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rozlišuje bezpečně předložky od spojek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správně třídí slovní druhy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2vlevo"/>
              <w:jc w:val="left"/>
              <w:rPr>
                <w:b/>
                <w:sz w:val="18"/>
                <w:szCs w:val="18"/>
                <w:u w:val="single"/>
              </w:rPr>
            </w:pPr>
            <w:r w:rsidRPr="00FB19CF">
              <w:rPr>
                <w:b/>
                <w:sz w:val="18"/>
                <w:szCs w:val="18"/>
              </w:rPr>
              <w:t xml:space="preserve">Tvarosloví 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podstatná jména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odchylné tvary některých podstatných jmen označujících části těla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zbytky duálových tvarů v češtině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slovesa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slovesný rod činný a trpný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neohebné slovní druhy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Odstavec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vyjmenuje probrané větné členy, popíše jejich vlastnosti, uvede příklad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dokládá druhy vět vedlejších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znázorní grafické schéma věty jednoduché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Skladba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druhy vět podle postoje mluvčího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věta jednočlenná a dvojčlenná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věta hlavní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věta vedlejší - druhy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souvětí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lastRenderedPageBreak/>
              <w:t>větné členy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Odstavec"/>
              <w:spacing w:before="0" w:after="0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b/>
                <w:lang w:val="cs-CZ"/>
              </w:rPr>
              <w:lastRenderedPageBreak/>
              <w:t>žák</w:t>
            </w:r>
            <w:r w:rsidRPr="00FB19CF">
              <w:rPr>
                <w:lang w:val="cs-CZ"/>
              </w:rPr>
              <w:t>: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dodržuje zásady komunikace při zapojení do diskuse, dodržuje pravidla dialogu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FB19CF">
              <w:rPr>
                <w:b/>
                <w:sz w:val="20"/>
                <w:szCs w:val="20"/>
                <w:u w:val="single"/>
              </w:rPr>
              <w:t>Komunikační a slohová výchova</w:t>
            </w:r>
          </w:p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 xml:space="preserve">Funkční styly 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komunikace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napíše popis uměleckého díla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Slohové útvary odborného stylu</w:t>
            </w:r>
          </w:p>
          <w:p w:rsidR="009B0B08" w:rsidRPr="00FB19CF" w:rsidRDefault="009B0B08" w:rsidP="00E443E6">
            <w:pPr>
              <w:jc w:val="left"/>
              <w:rPr>
                <w:sz w:val="20"/>
              </w:rPr>
            </w:pPr>
            <w:r w:rsidRPr="00FB19CF">
              <w:rPr>
                <w:sz w:val="20"/>
              </w:rPr>
              <w:t xml:space="preserve">odborný popis 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napíše vlastní životopis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sestaví žádost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2vlevo"/>
              <w:jc w:val="left"/>
              <w:rPr>
                <w:b/>
                <w:sz w:val="20"/>
              </w:rPr>
            </w:pPr>
            <w:r w:rsidRPr="00FB19CF">
              <w:rPr>
                <w:b/>
                <w:sz w:val="20"/>
              </w:rPr>
              <w:t xml:space="preserve">Slohové útvary administrativního stylu </w:t>
            </w:r>
            <w:r w:rsidRPr="00FB19CF">
              <w:rPr>
                <w:sz w:val="20"/>
              </w:rPr>
              <w:t>základní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ind w:left="708"/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v mluveném i psaném projevu používá jazykové prostředky zvyšující poutavost a zajímavost 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Slohové útvary uměleckého stylu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vypravování 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druhy charakteristiky 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vystižení povahy člověka, jeho schopností, zájmů, zvláštností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líčení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dorozumí se kultivovaně, výstižně, jazykovými prostředky vhodnými pro danou komunikační situaci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pokračuje ve cvičení samostatných souvislých projevů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Samostatné jazykové projevy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využívání přirovnání, přísloví a pořekadel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vyjadřování pomocí rčení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sestavení osnovy mluveného projevu na dané téma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tvořivé psaní, tvořivá práce s textem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vyhledává hlavní myšlenky v textu, zapíše si je, přeformuluje je svými slovy a sdělí ostatním 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Práce s odbornou literaturou a textem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výtah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žák: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rozezná základní druhy rýmů, příklady vyhledá v textu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určí v textu nejběžnější umělecké prostředky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pokouší se   o výrazný přednes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FB19CF">
              <w:rPr>
                <w:b/>
                <w:sz w:val="20"/>
                <w:szCs w:val="20"/>
                <w:u w:val="single"/>
              </w:rPr>
              <w:t>Literární výchova</w:t>
            </w:r>
          </w:p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Literární věda</w:t>
            </w:r>
          </w:p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 xml:space="preserve"> Poezie, próza, drama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verš, rytmus, rým, druhy rýmu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umělecké prostředky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vlastními slovy vysvětlí  na základě ukázek   rozdíl mezi jednotlivými literárními druhy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podává definici nejběžnějších literárních žánrů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tyto definice vyhledává v odborné literatuře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dělí pohádky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vybere nejdůležitější znaky literárního textu, vyhledá klíčová slova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uvede nejvýraznější představitele těchto literárních druhů a jejich díla (vychází ze své četby)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vytvoří jednodušší literární text, odpovídající tematicky i formálně zadání (v nabídce báseň,bajka, pohádka)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Literární druhy a žánry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mýty (báje)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balady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legendy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pohádky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bajky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povídky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pověsti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literatura faktu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navštíví divadelní představení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na základě návštěvy divadelního představení v dopise kamarádovi či kamarádce sdělí dojmy ze zhlédnutého představení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Divadlo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rozpoznává filmy vhodné pro mládež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rozpozná negativní společenské jevy ve filmu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Film</w:t>
            </w:r>
          </w:p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</w:p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ind w:left="708"/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reprodukuje přečtený text v základních souvislostech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jednoduše popíše strukturu a jazyk literárního díla 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vlastními slovy se pokouší o interpretaci smyslu díla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na základě vlastní četby charakterizuje individuální styl oblíbeného autora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vyhledává v novinách text umělecké literatury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uvádí příklady různých druhů charakteristiky literární postavy na základě práce s textem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své zážitky prezentuje spolužákům 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2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zaznamenává zajímavou myšlenku, citát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Literatura pro děti a mládež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četba, literárněvýchovné aktivity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</w:tbl>
    <w:p w:rsidR="009B0B08" w:rsidRPr="00FB19CF" w:rsidRDefault="009B0B08" w:rsidP="009B0B08">
      <w:pPr>
        <w:pStyle w:val="nadpisC"/>
        <w:rPr>
          <w:sz w:val="20"/>
        </w:rPr>
      </w:pPr>
      <w:r w:rsidRPr="00FB19CF">
        <w:br w:type="page"/>
      </w:r>
      <w:r w:rsidRPr="00FB19CF">
        <w:rPr>
          <w:sz w:val="20"/>
        </w:rPr>
        <w:lastRenderedPageBreak/>
        <w:t>8. ročník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8"/>
        <w:gridCol w:w="2650"/>
        <w:gridCol w:w="1082"/>
      </w:tblGrid>
      <w:tr w:rsidR="009B0B08" w:rsidRPr="00FB19CF" w:rsidTr="00FB19CF">
        <w:trPr>
          <w:tblHeader/>
        </w:trPr>
        <w:tc>
          <w:tcPr>
            <w:tcW w:w="0" w:type="auto"/>
            <w:shd w:val="clear" w:color="auto" w:fill="F2DBDB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ročníkové výstupy – 8. ročník</w:t>
            </w:r>
          </w:p>
        </w:tc>
        <w:tc>
          <w:tcPr>
            <w:tcW w:w="0" w:type="auto"/>
            <w:shd w:val="clear" w:color="auto" w:fill="F2DBDB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 xml:space="preserve">učivo – 8. ročník </w:t>
            </w:r>
          </w:p>
        </w:tc>
        <w:tc>
          <w:tcPr>
            <w:tcW w:w="0" w:type="auto"/>
            <w:shd w:val="clear" w:color="auto" w:fill="F2DBDB"/>
          </w:tcPr>
          <w:p w:rsidR="009B0B08" w:rsidRPr="00FB19CF" w:rsidRDefault="009B0B08" w:rsidP="00E443E6">
            <w:pPr>
              <w:pStyle w:val="Tab10Tun"/>
            </w:pPr>
            <w:r w:rsidRPr="00FB19CF">
              <w:t>PT</w:t>
            </w: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žák: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3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odliší slovanské jazyky od ostatních jazykových větví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3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pozná světové jazyky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3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rozlišuje spisovný jazyk, nářečí, obecnou češtinu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3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soustavně kultivuje svůj ústní i písemný jazykový projev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FB19CF">
              <w:rPr>
                <w:b/>
                <w:sz w:val="20"/>
                <w:szCs w:val="20"/>
                <w:u w:val="single"/>
              </w:rPr>
              <w:t>Jazyková výchova</w:t>
            </w:r>
          </w:p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Obecné poznatky o jazyce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základní etapy vývoje českého jazyka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útvary českého jazyka a jazyková kultura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>MUV4, MED6</w:t>
            </w:r>
            <w:r w:rsidRPr="00FB19CF">
              <w:rPr>
                <w:rStyle w:val="Znakapoznpodarou"/>
                <w:sz w:val="20"/>
                <w:szCs w:val="20"/>
              </w:rPr>
              <w:footnoteReference w:id="12"/>
            </w: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4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zakládá si svoji domácí knihovničku příruček, které aktivně využívá při tvorbě svých projevů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4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formuluje názor na používání cizích slov v jazykovém projevu, ověřuje si jejich spisovnou výslovnost v příručkách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Nauka o zvukové stránce jazyka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práce s jazykovými příručkami 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výslovnost slov cizích a přejatých</w:t>
            </w:r>
          </w:p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4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rozvíjí kultivovaný písemný projev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4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zvládá pravopis lexikální, slovotvorný, morfologický i syntaktický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4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všímá si v novinách, v televizi nejčastějších prohřešků proti jazykové kultuře, pokouší se je opravit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Grafická stránka jazyka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pravopis, interpunkce v souvětí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vztah mezi zvukovou a grafickou stránkou jazyka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členící znaménka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zkratky a značky</w:t>
            </w:r>
          </w:p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4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rozpoznává nejdůležitější způsoby obohacování slovní zásoby a zásady tvoření českých slov, uvádí  příklady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4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rozlišuje význam podobně znějících slov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4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používá slovníky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Nauka o slovní zásobě</w:t>
            </w:r>
          </w:p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Obohacování SZ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slovníky a jejich druhy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význam slov  přejatých a slov cizích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4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na základě práce s příručkami vyhledá rozdíl ve skloňování podstatných jmen přejatých a tvoří správné tvary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4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správně třídí slovní druhy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4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tvoří spisovné tvary slov a používá je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4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pomocí sloves vyjadřuje děj probíhající a ukončený </w:t>
            </w:r>
          </w:p>
          <w:p w:rsidR="00A003F6" w:rsidRPr="00FB19CF" w:rsidRDefault="00A003F6" w:rsidP="00E443E6">
            <w:pPr>
              <w:pStyle w:val="Tab10vlevo"/>
              <w:numPr>
                <w:ilvl w:val="0"/>
                <w:numId w:val="14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u sloves určí slovesný vid, tvoří vidové dvojice sloves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2vlevo"/>
              <w:rPr>
                <w:b/>
                <w:sz w:val="20"/>
                <w:u w:val="single"/>
              </w:rPr>
            </w:pPr>
            <w:r w:rsidRPr="00FB19CF">
              <w:rPr>
                <w:b/>
                <w:sz w:val="20"/>
              </w:rPr>
              <w:t xml:space="preserve">Tvarosloví 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skloňování obecných jmen přejatých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skloňování cizích jmen vlastních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slovesa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4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určuje vztahy mezi slovy ve větě jednoduché a větné členy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4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rozliší druhy vedlejších vět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4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dokáže větný člen převést na větu vedlejší a naopak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4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správně pojmenuje poměry mezi větami hlavními, uvádí příklad, vyhledává příklady z textu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4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vyjmenuje nejdůležitější spojky souřadicí a spojky podřadicí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Skladba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souvětí jednoduché složité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souvětí souřadné, podřadné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poměry mezi větami hlavními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větné členy</w:t>
            </w:r>
          </w:p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4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využívá různé zdroje informací k přípravě na vyučování, porovná jejich důvěryhodnost,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4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argumentuje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Práce s odbornou literaturou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jazykové příručky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různé druhy slovníků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odborná literatura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populárně-naučné časopisy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</w:p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Internet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vyhledávání www.adres s jazykovou problematikou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jazyková poradna ÚpJČ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žák: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4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rozlišuje objektivní a subjektivní sdělení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4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rozlišuje slohové postupy a pojmenuje je podle nejdůležitějších znaků, které najde v textu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4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rozpozná prvky manipulativní komunikace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4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zaujme kritický postoj k důvodům, které vedly k manipulaci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4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projevuje schopnost vcítit se do situací ostatních lidí v simulaci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4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lastRenderedPageBreak/>
              <w:t>zapojuje se do diskuse, využívá pravidel dialogu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4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jasně formuluje argumenty na podporu svých tvrzení, v mluveném projevu používá verbálních a neverbálních prostředků řeči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FB19CF">
              <w:rPr>
                <w:b/>
                <w:sz w:val="20"/>
                <w:szCs w:val="20"/>
                <w:u w:val="single"/>
              </w:rPr>
              <w:lastRenderedPageBreak/>
              <w:t>Komunikační a slohová výchova</w:t>
            </w:r>
          </w:p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Souhrnné poučení o slohu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slohové styly, slohové postupy, slohové útvary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</w:p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Slohové útvary prostěsdělovacího stylu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lastRenderedPageBreak/>
              <w:t>zpráva, oznámení, inzerát, dopis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b/>
                <w:lang w:val="cs-CZ"/>
              </w:rPr>
              <w:t>příprava k volbě povolání</w:t>
            </w:r>
            <w:r w:rsidRPr="00FB19CF">
              <w:rPr>
                <w:lang w:val="cs-CZ"/>
              </w:rPr>
              <w:t xml:space="preserve"> rozhovor, diskuse k problému</w:t>
            </w:r>
          </w:p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Slohové útvary administrativního stylu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žádost, objednávka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využívá znalosti základů studijního čtení - ústně i písemně 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vyjádří hlavní myšlenky textu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vypracuje osnovu, podle ní zpracuje výklad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používá odborné názvy, dorozumívá se kultivovaně, výstižně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dokáže logicky členit text na odstavce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vyhledává vhodné materiály jako zdroj informací k výkladu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objasní s pomocí informačních  zdrojů  vznik a vývoj jednoduchých jevů, vztahy mezi jevy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podává jednoduchá poučení vyplývající z vlastní zkušenosti, z práce s informačními zdroji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informace třídí podle určených požadavků 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vyhledává v textu líčení a inspiruje se pro svoji tvorbu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vytváří si pozitivní představu o sobě samém, podporuje svoji sebedůvěru při ústním jazykovém projevu a vystupuje před posluchači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formuluje názory a myšlenky v logickém sledu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využívá mezivětného navazování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využívá kompetencí získaných v jednotlivých vzdělávacích oblastech při přípravě na další vzdělávání, na výkon povolání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Slohové útvary odborného stylu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výtah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výklad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úvaha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strukturovaný životopis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odborný referát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tvorba textu</w:t>
            </w:r>
          </w:p>
          <w:p w:rsidR="009B0B08" w:rsidRPr="00FB19CF" w:rsidRDefault="009B0B08" w:rsidP="00E443E6">
            <w:pPr>
              <w:ind w:left="708"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na podkladě četby vystihuje vnitřní a vnější znaky postav 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dovede své znalosti o funkčních stylech tvůrčím způsobem použít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používá výstižná přirovnání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odlišuje fakta od názorů a hodnocení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vyjádří svůj vztah k líčené skutečnosti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používá neobvyklá slovní spojení, která vyvolávají citovou působivost textu, odlišuje spisovný a nespisovný projev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ve svém pokusu o umělecký text užívá personifikaci, obrazná pojmenování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Slohové útvary uměleckého stylu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charakteristika literárních postav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líčení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umělecké jazykové prostředky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žák: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vnímá literaturu jako zdroj poznání, vysvětlí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rozlišuje různé typy uměleckých a neuměleckých textů, literaturu hodnotnou a konzumní, dokladuje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vyčlení tři základní složky literárního díla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při jednoduchém rozboru literárních textů používá elementární literární pojmy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rozlišuje základní literární druhy a žánry, uvede výrazné představitele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volně reprodukuje vybraný text podle svých schopností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výstižně napíše nebo přednese hlavní myšlenku textu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recituje umělecký text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vyhledává představitele a jejich umělecká díla určitého historického období v různých informačních zdrojích, tyto informace dokáže přehledně zpracovat a přednést jako krátký referát 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pracuje s katalogem v knihovně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zapíše citaci zdroje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FB19CF">
              <w:rPr>
                <w:b/>
                <w:sz w:val="20"/>
                <w:szCs w:val="20"/>
                <w:u w:val="single"/>
              </w:rPr>
              <w:t>Literární výchova</w:t>
            </w:r>
          </w:p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Teorie literatury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výstavba literárního díla</w:t>
            </w:r>
          </w:p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chápe pojem biografie a autobiografie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odliší biografický román od literatury faktu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vyhledá znaky cestopisu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Biografická literatura, cestopis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chápe pojem odyssea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definuje pojem epos, drama, lyrika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 srovnává původní text a parafrázi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Antický hrdinský epos</w:t>
            </w:r>
          </w:p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 xml:space="preserve">Řecká tragédie </w:t>
            </w:r>
          </w:p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Starořímská lyrika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Využívá poznatků z dějepisu (životní styl šlechty, společenská pravidla)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lastRenderedPageBreak/>
              <w:t>rozezná parodii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lastRenderedPageBreak/>
              <w:t>Středověká literatura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 xml:space="preserve">Hrdinský a rytířský epos, </w:t>
            </w:r>
            <w:r w:rsidRPr="00FB19CF">
              <w:rPr>
                <w:lang w:val="cs-CZ"/>
              </w:rPr>
              <w:lastRenderedPageBreak/>
              <w:t>kroniky, pověst, dvorská lyrika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lastRenderedPageBreak/>
              <w:t>vysvětlí vliv křesťanských ideálů na život člověka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vyjmenuje tradice spojené s křesťanstvím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2vlevo"/>
              <w:rPr>
                <w:b/>
                <w:sz w:val="20"/>
              </w:rPr>
            </w:pPr>
            <w:r w:rsidRPr="00FB19CF">
              <w:rPr>
                <w:b/>
                <w:sz w:val="20"/>
              </w:rPr>
              <w:t>Křesťanská kulturní tradice</w:t>
            </w:r>
          </w:p>
          <w:p w:rsidR="009B0B08" w:rsidRPr="00FB19CF" w:rsidRDefault="009B0B08" w:rsidP="00E443E6">
            <w:pPr>
              <w:pStyle w:val="Tab12vlevo"/>
              <w:rPr>
                <w:b/>
                <w:sz w:val="20"/>
              </w:rPr>
            </w:pPr>
            <w:r w:rsidRPr="00FB19CF">
              <w:rPr>
                <w:b/>
                <w:sz w:val="20"/>
              </w:rPr>
              <w:t>Starý zákon, Nový zákon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na základě získaných informací zhodnotí  jejich kulturní přínos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vysvětlí význam ÚLS pro vývoj českého jazyka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Lidová slovesnost a její ohlasy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recituje úryvek z Máchova Máje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vyhledává představitele a jejich umělecká  díla  tohoto historického období v různých informačních zdrojích, tyto informace přehledně zpracuje a přednese jako krátký referát 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definuje pojem balada, bylina, horor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rozpozná znaky romantismu v textu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Romantismus ve světové a české literatuře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definuje pojmy epigram, deník, komiks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pracuje s pojmy holocaust, ghetto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 prevence rasismu a antisemitismu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Literatura s židovskou tematikou</w:t>
            </w:r>
          </w:p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Pracuje s pojmy verš, rým, rytmus, přirovnání, metafora, personifikace</w:t>
            </w:r>
          </w:p>
          <w:p w:rsidR="009B0B08" w:rsidRPr="00FB19CF" w:rsidRDefault="00FB19CF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</w:t>
            </w:r>
            <w:r w:rsidR="009B0B08" w:rsidRPr="00FB19CF">
              <w:rPr>
                <w:lang w:val="cs-CZ"/>
              </w:rPr>
              <w:t>právně určí básnické prostředky ozvláštňující literární dílo (jednoduché příklady personifikace, metafory, metonymie)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Srovná poezii a zhudebněný text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Poezie – písňové texty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vyjadřuje dojmy z četby a zaznamená je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charakterizuje hlavní postavu příběhu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tvoří vlastní literární text podle svých schopností a na základě znalostí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navštíví divadelní představení, výstavu obrazů, popř. hudební vystoupení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5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porovná různá ztvárnění téhož námětu v literatuře, dramatu nebo ve  filmovém zpracování a v muzikálu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Četba, literárněvýchovné aktivity</w:t>
            </w:r>
          </w:p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</w:p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</w:tbl>
    <w:p w:rsidR="009B0B08" w:rsidRPr="00FB19CF" w:rsidRDefault="009B0B08" w:rsidP="009B0B08">
      <w:pPr>
        <w:pStyle w:val="nadpisC"/>
        <w:rPr>
          <w:sz w:val="20"/>
        </w:rPr>
      </w:pPr>
      <w:r w:rsidRPr="00FB19CF">
        <w:br w:type="page"/>
      </w:r>
      <w:r w:rsidRPr="00FB19CF">
        <w:rPr>
          <w:sz w:val="20"/>
        </w:rPr>
        <w:lastRenderedPageBreak/>
        <w:t>9. ročník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4"/>
        <w:gridCol w:w="2599"/>
        <w:gridCol w:w="997"/>
      </w:tblGrid>
      <w:tr w:rsidR="009B0B08" w:rsidRPr="00FB19CF" w:rsidTr="00FB19CF">
        <w:trPr>
          <w:tblHeader/>
        </w:trPr>
        <w:tc>
          <w:tcPr>
            <w:tcW w:w="0" w:type="auto"/>
            <w:shd w:val="clear" w:color="auto" w:fill="F2DBDB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ročníkové výstupy – 9. ročník</w:t>
            </w:r>
          </w:p>
        </w:tc>
        <w:tc>
          <w:tcPr>
            <w:tcW w:w="0" w:type="auto"/>
            <w:shd w:val="clear" w:color="auto" w:fill="F2DBDB"/>
          </w:tcPr>
          <w:p w:rsidR="009B0B08" w:rsidRPr="00FB19CF" w:rsidRDefault="009B0B08" w:rsidP="00E443E6">
            <w:pPr>
              <w:pStyle w:val="Tab10vlevo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učivo –  9. ročník</w:t>
            </w:r>
          </w:p>
        </w:tc>
        <w:tc>
          <w:tcPr>
            <w:tcW w:w="0" w:type="auto"/>
            <w:shd w:val="clear" w:color="auto" w:fill="F2DBDB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žák: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se orientuje v obecném poučení o jazyce, rozlišuje základní tendence vývoje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vyjmenuje základní skupiny jazyků a jejich zástupce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pojmenuje a uvede příklady nejdůležitějších změn ve vývoji českého jazyka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využívá znalostí o jazykové normě při tvorbě vhodných jazykových projevů podle komunikační situace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rozlišuje spisový jazyk, nářečí a obecnou češtinu a zdůvodní jejich použití v řeči, v textu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rPr>
                <w:b/>
                <w:u w:val="single"/>
                <w:lang w:val="cs-CZ"/>
              </w:rPr>
            </w:pPr>
            <w:r w:rsidRPr="00FB19CF">
              <w:rPr>
                <w:b/>
                <w:u w:val="single"/>
                <w:lang w:val="cs-CZ"/>
              </w:rPr>
              <w:t>Jazyková výchova</w:t>
            </w:r>
          </w:p>
          <w:p w:rsidR="009B0B08" w:rsidRPr="00FB19CF" w:rsidRDefault="009B0B08" w:rsidP="00E443E6">
            <w:pPr>
              <w:pStyle w:val="Tab10vlevo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 xml:space="preserve">Obecné poznatky o jazyce 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u w:val="single"/>
                <w:lang w:val="cs-CZ"/>
              </w:rPr>
            </w:pPr>
            <w:r w:rsidRPr="00FB19CF">
              <w:rPr>
                <w:lang w:val="cs-CZ"/>
              </w:rPr>
              <w:t xml:space="preserve">vývojové tendence češtiny v současnosti </w:t>
            </w:r>
            <w:r w:rsidRPr="00FB19CF">
              <w:rPr>
                <w:u w:val="single"/>
                <w:lang w:val="cs-CZ"/>
              </w:rPr>
              <w:t xml:space="preserve"> 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získávání a zpracování informací 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norma a kodifikace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jazyková kultura v mluvených  projevech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 xml:space="preserve">MED1, </w:t>
            </w:r>
          </w:p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 xml:space="preserve">MED2, MED4, </w:t>
            </w:r>
          </w:p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>MED7</w:t>
            </w: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27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spisovně vyslovuje a ve svém projevu používá ve správném významu běžně užívaná cizí slova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7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samostatně pracuje s Pravidly českého pravopisu, se Slovníkem spisovné češtiny a dalšími příručkami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7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uvědomuje si prohřešky proti spisovné normě ve svém ústním projevu, dokládá tyto prohřešky v projevech v televizi, v novinových textech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7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porovná úroveň vyjadřování ve sdělovacích prostředcích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7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vyhledá prohřešky proti jazykové správnosti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7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navrhne jejich opravu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7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tyto nedostatky se pokouší ve svém projevu na základě získaných vlastností odstranit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27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správně třídí slovní druhy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 xml:space="preserve">Nauka o zvukové stránce jazyka 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práce s jazykovými příručkami 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výslovnost slov cizích a přejatých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 písemném projevu zvládá na úrovni odpovídající jeho schopnostem pravopis z hlediska všech jeho stránek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dává do souvislosti a rozlišuje podle významu pravopis ve slovech zvukově nebo graficky homonymních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rozlišuje projev spisovný a nespisovný podle komunikační situace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rPr>
                <w:b/>
                <w:u w:val="single"/>
                <w:lang w:val="cs-CZ"/>
              </w:rPr>
            </w:pPr>
            <w:r w:rsidRPr="00FB19CF">
              <w:rPr>
                <w:b/>
                <w:lang w:val="cs-CZ"/>
              </w:rPr>
              <w:t xml:space="preserve">Grafická stránka jazyka  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pravopis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vztah mezi zvukovou a grafickou stránkou jazyka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základní pravopisné jevy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členící znaménka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tituly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čárka ve větě jednoduché a v souvětí 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vsuvka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rozdělí slovníky podle funkce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pracuje s nimi a používá je při své školní přípravě a práci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zařadí slova stejně znějící podle kontextu do slovních druhů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orientuje se v odborných názvech, správně je používá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 xml:space="preserve">Nauka o slovní zásobě  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slovníky a jejich druhy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práce se slovníky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odborné názvosloví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vědomě používá spisovné tvary slov podle komunikační situace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 xml:space="preserve">Nauka o tvoření slov 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rPr>
                <w:b/>
                <w:u w:val="single"/>
                <w:lang w:val="cs-CZ"/>
              </w:rPr>
            </w:pPr>
            <w:r w:rsidRPr="00FB19CF">
              <w:rPr>
                <w:b/>
                <w:lang w:val="cs-CZ"/>
              </w:rPr>
              <w:t xml:space="preserve">Tvarosloví </w:t>
            </w:r>
          </w:p>
          <w:p w:rsidR="00A003F6" w:rsidRPr="00FB19CF" w:rsidRDefault="00FB19CF" w:rsidP="00E443E6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o</w:t>
            </w:r>
            <w:r w:rsidR="00A003F6" w:rsidRPr="00FB19CF">
              <w:rPr>
                <w:lang w:val="cs-CZ"/>
              </w:rPr>
              <w:t>hebné a neohebné slovní druhy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odstraňuje skladební nedostatky ve svém projevu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využívá získaných znalostí k rozlišování gramatických vztahů významových jednotek ve větě a v souvětí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rPr>
                <w:b/>
                <w:u w:val="single"/>
                <w:lang w:val="cs-CZ"/>
              </w:rPr>
            </w:pPr>
            <w:r w:rsidRPr="00FB19CF">
              <w:rPr>
                <w:b/>
                <w:lang w:val="cs-CZ"/>
              </w:rPr>
              <w:t>Skladba</w:t>
            </w:r>
            <w:r w:rsidRPr="00FB19CF">
              <w:rPr>
                <w:b/>
                <w:u w:val="single"/>
                <w:lang w:val="cs-CZ"/>
              </w:rPr>
              <w:t xml:space="preserve">  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zvláštnosti větné stavby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chyby ve větné stavbě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aktuální členění výpovědi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práce s textem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pořádek slov ve větě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ind w:left="170" w:hanging="170"/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orientuje se v jazykových příručkách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získané informace aplikuje ve své práci 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komunikuje přes Internet,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e- mail, chat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Práce s odbornou literaturou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jazykové příručky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Pravidla českého pravopisu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Slovník spisovné češtiny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Mluvnice českého jazyka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různé druhy slovníků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populárně-naučné časopisy</w:t>
            </w:r>
          </w:p>
          <w:p w:rsidR="009B0B08" w:rsidRPr="00FB19CF" w:rsidRDefault="009B0B08" w:rsidP="00E443E6">
            <w:pPr>
              <w:pStyle w:val="Tab10vlevo"/>
              <w:rPr>
                <w:b/>
                <w:bCs/>
                <w:u w:val="single"/>
                <w:lang w:val="cs-CZ"/>
              </w:rPr>
            </w:pPr>
          </w:p>
          <w:p w:rsidR="009B0B08" w:rsidRPr="00FB19CF" w:rsidRDefault="009B0B08" w:rsidP="00E443E6">
            <w:pPr>
              <w:pStyle w:val="Tab10vlevo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Internet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vyhledávání www. adres </w:t>
            </w:r>
            <w:r w:rsidRPr="00FB19CF">
              <w:rPr>
                <w:lang w:val="cs-CZ"/>
              </w:rPr>
              <w:lastRenderedPageBreak/>
              <w:t>s jazykovou problematikou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jazyková poradna ÚJČ 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ind w:left="170" w:hanging="170"/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lastRenderedPageBreak/>
              <w:t>žák: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vyjadřuje na základě vhodného výběru slov své myšlenky a komunikuje v daných situacích podle komunikačního záměru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rozpozná komunikační záměr partnera při rozhovoru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nahrazuje nespisovné prostředky spisovnými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vědomosti získané ve výuce aplikuje v řečnických cvičeních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učí se správně, zřetelně a nahlas vyslovovat, dbá na jazykovou správnost a slohovou vhodnost a jazykovou vytříbenost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zapojí se do diskuse, dodržuje pravidla dialogu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při veřejném vystoupení, při vystoupení před kolektivem třídy dokáže svoje chování vhodně korigovat podle zásad společenského chování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sděluje své názory na určitý problém zaujímá stanovisko, přesvědčuje posluchače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odlišuje fakta od názorů a hodnocení, dokáže si fakta ověřovat, rozpoznává manipulativní komunikaci ve sdělovacích prostředcích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dodržuje pravidla komunikace, je schopen využívat všech prostředků řeči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b/>
                <w:u w:val="single"/>
                <w:lang w:val="cs-CZ"/>
              </w:rPr>
            </w:pPr>
            <w:r w:rsidRPr="00FB19CF">
              <w:rPr>
                <w:b/>
                <w:u w:val="single"/>
                <w:lang w:val="cs-CZ"/>
              </w:rPr>
              <w:t>Komunikační a slohová výchova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Jazyková kultura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Základy rétoriky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charakteristika řečnických projevů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proslov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přednáška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diskuse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dorozumí se výstižně a kultivovaně, uplatňuje spisovný jazyk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Slohové útvary prostěsdělovacího stylu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rozliší jednotlivé publicistické útvary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orientuje se v tisku, formuluje svůj vlastní názor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Slohové útvary publicistického stylu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stylizuje jednoduchou úvahu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vypracuje samostatný výklad na základě populárně-vědeckého článku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zaznamenává si podstatné informace z mluveného výkladu učitele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orientuje se v návodech, prospektech, informačních letácích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odhaluje klamnou reklamu, manipulativní jednání a zaujímá k nim kritický postoj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Slohové útvary odbor. stylu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referát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úvaha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výklad</w:t>
            </w:r>
          </w:p>
          <w:p w:rsidR="009B0B08" w:rsidRPr="00FB19CF" w:rsidRDefault="009B0B08" w:rsidP="00E443E6">
            <w:pPr>
              <w:pStyle w:val="Tab10vlevo"/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popis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napíše svůj životopis klasický i strukturovaný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vyplní jednoduchý formulář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vytvoří stručný dotazník na určité téma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Slohové útvary administrativního stylu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životopis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  <w:r w:rsidRPr="00FB19CF">
              <w:rPr>
                <w:lang w:val="cs-CZ"/>
              </w:rPr>
              <w:t>tiskopisy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vyjádří výstižně pomocí vhodných jazykových prostředků složitější příběh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odlišuje jednotlivé dějové linie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formuluje vlastní názor na umělecké dílo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vypravuje scénu ze hry, z filmu, ukázku z knihy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výstižně charakterizuje postavy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zaměřuje se na názorné a živé vystižení neopakovatelných událostí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Slohové útvary uměleckého stylu</w:t>
            </w:r>
          </w:p>
          <w:p w:rsidR="009B0B08" w:rsidRPr="00FB19CF" w:rsidRDefault="009B0B08" w:rsidP="00E443E6">
            <w:pPr>
              <w:pStyle w:val="Tab10vlevo"/>
              <w:rPr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při rozboru literárního díla používá základní literární pojmy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charakterizuje individuální styl oblíbeného autora, uvádí příklady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charakterizuje významné literární žánry a jejich typy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orientuje se v základních literárních směrech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zařadí vybrané autory do uvedených literárních směrů a popíše základní znaky literárního směru na vybrané ukázce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má přehled o významných představitelích české a světové literatury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rPr>
                <w:b/>
                <w:u w:val="single"/>
                <w:lang w:val="cs-CZ"/>
              </w:rPr>
            </w:pPr>
            <w:r w:rsidRPr="00FB19CF">
              <w:rPr>
                <w:b/>
                <w:u w:val="single"/>
                <w:lang w:val="cs-CZ"/>
              </w:rPr>
              <w:t>Literární výchova</w:t>
            </w:r>
          </w:p>
          <w:p w:rsidR="009B0B08" w:rsidRPr="00FB19CF" w:rsidRDefault="009B0B08" w:rsidP="00E443E6">
            <w:pPr>
              <w:pStyle w:val="Tab10vlevo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základy literární teorie</w:t>
            </w:r>
          </w:p>
          <w:p w:rsidR="009B0B08" w:rsidRPr="00FB19CF" w:rsidRDefault="009B0B08" w:rsidP="00E443E6">
            <w:pPr>
              <w:pStyle w:val="Tab10vlevo"/>
              <w:rPr>
                <w:b/>
                <w:lang w:val="cs-CZ"/>
              </w:rPr>
            </w:pPr>
          </w:p>
          <w:p w:rsidR="009B0B08" w:rsidRPr="00FB19CF" w:rsidRDefault="009B0B08" w:rsidP="00E443E6">
            <w:pPr>
              <w:pStyle w:val="Tab10vlevo"/>
              <w:rPr>
                <w:b/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na základě četby vysvětlí literární náměty našich a světových spisovatelů tohoto období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na základě četby vysvětluje, proč se snaží spisovatelé řešit problémy světa v literárních dílech  </w:t>
            </w:r>
          </w:p>
          <w:p w:rsidR="009B0B08" w:rsidRPr="00FB19CF" w:rsidRDefault="009B0B08" w:rsidP="00E443E6">
            <w:pPr>
              <w:pStyle w:val="Tab10vlevo"/>
              <w:ind w:left="170"/>
              <w:jc w:val="left"/>
              <w:rPr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Světová a česká poezie, próza a drama  (1. sv. válka)</w:t>
            </w:r>
          </w:p>
          <w:p w:rsidR="009B0B08" w:rsidRPr="00FB19CF" w:rsidRDefault="009B0B08" w:rsidP="00E443E6">
            <w:pPr>
              <w:pStyle w:val="Tab10vlevo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Avantgardy</w:t>
            </w:r>
          </w:p>
          <w:p w:rsidR="009B0B08" w:rsidRPr="00FB19CF" w:rsidRDefault="009B0B08" w:rsidP="00E443E6">
            <w:pPr>
              <w:pStyle w:val="Tab10vlevo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Ztracená generace</w:t>
            </w:r>
          </w:p>
          <w:p w:rsidR="009B0B08" w:rsidRPr="00FB19CF" w:rsidRDefault="009B0B08" w:rsidP="00E443E6">
            <w:pPr>
              <w:pStyle w:val="Tab10vlevo"/>
              <w:rPr>
                <w:b/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na základě četby vystihuje zobrazované problémy světa v době mezi válkami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na základě četby charakterizuje otázky lidské existence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rozpoznává základní rysy výrazného uměleckého stylu autora 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Česká a světová poezie</w:t>
            </w:r>
          </w:p>
          <w:p w:rsidR="009B0B08" w:rsidRPr="00FB19CF" w:rsidRDefault="009B0B08" w:rsidP="00E443E6">
            <w:pPr>
              <w:pStyle w:val="Tab10vlevo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Próza a drama mezi dvěma válkami</w:t>
            </w:r>
          </w:p>
          <w:p w:rsidR="009B0B08" w:rsidRPr="00FB19CF" w:rsidRDefault="009B0B08" w:rsidP="00E443E6">
            <w:pPr>
              <w:pStyle w:val="Tab10vlevo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K. Čapek</w:t>
            </w:r>
          </w:p>
          <w:p w:rsidR="009B0B08" w:rsidRPr="00FB19CF" w:rsidRDefault="009B0B08" w:rsidP="00E443E6">
            <w:pPr>
              <w:pStyle w:val="Tab10vlevo"/>
              <w:rPr>
                <w:b/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lastRenderedPageBreak/>
              <w:t>porovná film a jeho literární předlohu a popíše základní shody a rozdíly v obsahu obou uměleckých děl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popíše v dopise ve 150-180 slovech film, který vznikl na základě literárního díla 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Vznik a vývoj filmu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E443E6"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odlišuje, co je fikce a skutečnost v literatuře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Světová a česká literatura 2. poloviny 20. století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9B0B08" w:rsidRPr="00FB19CF" w:rsidTr="00D813FD">
        <w:trPr>
          <w:trHeight w:val="3528"/>
        </w:trPr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vyjadřuje ústně i písemně dojmy z četby, z návštěvy  divadla, výstavy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převede úryvek literárního díla do podoby divadelního scénáře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zhodnotí úroveň díla, argumentuje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odliší hodnotnou a konzumní literaturu, dokládá svůj názor argumenty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pokouší se o vlastní literární texty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vyhledá informace ke splnění určitého úkolu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 na základě internetových zdrojů vypracuje určitý úkol (např. základní údaje o životě a tvorbě jednoho z nositelů Nobelovy ceny, ceny Magnesia Litera. apod.)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dodržuje autorská práva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>uvádí zdroje informací</w:t>
            </w:r>
          </w:p>
          <w:p w:rsidR="009B0B08" w:rsidRPr="00FB19CF" w:rsidRDefault="009B0B08" w:rsidP="00E443E6">
            <w:pPr>
              <w:pStyle w:val="Tab10vlevo"/>
              <w:numPr>
                <w:ilvl w:val="0"/>
                <w:numId w:val="16"/>
              </w:numPr>
              <w:jc w:val="left"/>
              <w:rPr>
                <w:lang w:val="cs-CZ"/>
              </w:rPr>
            </w:pPr>
            <w:r w:rsidRPr="00FB19CF">
              <w:rPr>
                <w:lang w:val="cs-CZ"/>
              </w:rPr>
              <w:t xml:space="preserve">zprostředkuje kulturní zážitek </w:t>
            </w:r>
          </w:p>
        </w:tc>
        <w:tc>
          <w:tcPr>
            <w:tcW w:w="0" w:type="auto"/>
          </w:tcPr>
          <w:p w:rsidR="009B0B08" w:rsidRPr="00FB19CF" w:rsidRDefault="009B0B08" w:rsidP="00E443E6">
            <w:pPr>
              <w:pStyle w:val="Tab10vlevo"/>
              <w:jc w:val="left"/>
              <w:rPr>
                <w:b/>
                <w:lang w:val="cs-CZ"/>
              </w:rPr>
            </w:pPr>
            <w:r w:rsidRPr="00FB19CF">
              <w:rPr>
                <w:b/>
                <w:lang w:val="cs-CZ"/>
              </w:rPr>
              <w:t>Četba, literárněvýchovné aktivity</w:t>
            </w:r>
          </w:p>
          <w:p w:rsidR="009B0B08" w:rsidRPr="00FB19CF" w:rsidRDefault="009B0B08" w:rsidP="00E443E6">
            <w:pPr>
              <w:pStyle w:val="Tab10vlevo"/>
              <w:rPr>
                <w:b/>
                <w:lang w:val="cs-CZ"/>
              </w:rPr>
            </w:pPr>
          </w:p>
        </w:tc>
        <w:tc>
          <w:tcPr>
            <w:tcW w:w="0" w:type="auto"/>
          </w:tcPr>
          <w:p w:rsidR="009B0B08" w:rsidRPr="00FB19CF" w:rsidRDefault="009B0B08" w:rsidP="00E443E6">
            <w:pPr>
              <w:jc w:val="left"/>
              <w:rPr>
                <w:sz w:val="20"/>
                <w:szCs w:val="20"/>
              </w:rPr>
            </w:pPr>
          </w:p>
        </w:tc>
      </w:tr>
      <w:tr w:rsidR="00D813FD" w:rsidRPr="00FB19CF" w:rsidTr="00E443E6">
        <w:tc>
          <w:tcPr>
            <w:tcW w:w="0" w:type="auto"/>
          </w:tcPr>
          <w:p w:rsidR="00D813FD" w:rsidRPr="00FB19CF" w:rsidRDefault="00D813FD" w:rsidP="00E443E6">
            <w:pPr>
              <w:jc w:val="left"/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>Dramatická výchova</w:t>
            </w:r>
          </w:p>
          <w:p w:rsidR="00D813FD" w:rsidRPr="00FB19CF" w:rsidRDefault="00D813FD" w:rsidP="00D813FD">
            <w:pPr>
              <w:numPr>
                <w:ilvl w:val="0"/>
                <w:numId w:val="16"/>
              </w:numPr>
              <w:jc w:val="left"/>
              <w:rPr>
                <w:bCs/>
                <w:iCs/>
                <w:sz w:val="22"/>
                <w:szCs w:val="22"/>
              </w:rPr>
            </w:pPr>
            <w:r w:rsidRPr="00FB19CF">
              <w:rPr>
                <w:bCs/>
                <w:iCs/>
                <w:sz w:val="22"/>
                <w:szCs w:val="22"/>
              </w:rPr>
              <w:t>uplatňuje kultivovaný mluvený projev</w:t>
            </w:r>
          </w:p>
          <w:p w:rsidR="00D813FD" w:rsidRPr="00FB19CF" w:rsidRDefault="00D813FD" w:rsidP="00D813FD">
            <w:pPr>
              <w:numPr>
                <w:ilvl w:val="0"/>
                <w:numId w:val="16"/>
              </w:numPr>
              <w:spacing w:before="20"/>
              <w:ind w:right="113"/>
              <w:jc w:val="left"/>
              <w:rPr>
                <w:bCs/>
                <w:iCs/>
                <w:sz w:val="22"/>
                <w:szCs w:val="22"/>
              </w:rPr>
            </w:pPr>
            <w:r w:rsidRPr="00FB19CF">
              <w:rPr>
                <w:bCs/>
                <w:iCs/>
                <w:sz w:val="22"/>
                <w:szCs w:val="22"/>
              </w:rPr>
              <w:t>přistupuje k dramatické a inscenační tvorbě jako ke společnému tvůrčímu procesu, ve kterém  přijímá zodpovědnost za společnou tvorbu a prezentaci jejího výsledku</w:t>
            </w:r>
          </w:p>
          <w:p w:rsidR="008D45C3" w:rsidRPr="00FB19CF" w:rsidRDefault="008D45C3" w:rsidP="00D813FD">
            <w:pPr>
              <w:numPr>
                <w:ilvl w:val="0"/>
                <w:numId w:val="16"/>
              </w:numPr>
              <w:spacing w:before="20"/>
              <w:ind w:right="113"/>
              <w:jc w:val="left"/>
              <w:rPr>
                <w:bCs/>
                <w:iCs/>
                <w:sz w:val="22"/>
                <w:szCs w:val="22"/>
              </w:rPr>
            </w:pPr>
            <w:r w:rsidRPr="00FB19CF">
              <w:rPr>
                <w:bCs/>
                <w:iCs/>
                <w:sz w:val="22"/>
                <w:szCs w:val="22"/>
              </w:rPr>
              <w:t>přijímá herní pravidla</w:t>
            </w:r>
          </w:p>
          <w:p w:rsidR="00D813FD" w:rsidRPr="00FB19CF" w:rsidRDefault="00D813FD" w:rsidP="00E443E6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D813FD" w:rsidRPr="00FB19CF" w:rsidRDefault="00D813FD" w:rsidP="00B066B9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 xml:space="preserve">Celoroční projekt </w:t>
            </w:r>
          </w:p>
          <w:p w:rsidR="00D813FD" w:rsidRPr="00FB19CF" w:rsidRDefault="00D813FD" w:rsidP="00B066B9">
            <w:pPr>
              <w:jc w:val="left"/>
              <w:rPr>
                <w:b/>
                <w:sz w:val="20"/>
                <w:szCs w:val="20"/>
              </w:rPr>
            </w:pPr>
            <w:r w:rsidRPr="00FB19CF">
              <w:rPr>
                <w:b/>
                <w:sz w:val="20"/>
                <w:szCs w:val="20"/>
              </w:rPr>
              <w:t>Loutkové divadlo</w:t>
            </w:r>
          </w:p>
          <w:p w:rsidR="00D813FD" w:rsidRPr="00FB19CF" w:rsidRDefault="00D813FD" w:rsidP="00B066B9">
            <w:pPr>
              <w:jc w:val="left"/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>IX.A</w:t>
            </w:r>
          </w:p>
          <w:p w:rsidR="00D813FD" w:rsidRPr="00FB19CF" w:rsidRDefault="00D813FD" w:rsidP="00B066B9">
            <w:pPr>
              <w:jc w:val="left"/>
              <w:rPr>
                <w:sz w:val="20"/>
                <w:szCs w:val="20"/>
              </w:rPr>
            </w:pPr>
            <w:r w:rsidRPr="00FB19CF">
              <w:rPr>
                <w:sz w:val="20"/>
                <w:szCs w:val="20"/>
              </w:rPr>
              <w:t xml:space="preserve"> 2013/2014</w:t>
            </w:r>
          </w:p>
          <w:p w:rsidR="00B037A6" w:rsidRPr="00FB19CF" w:rsidRDefault="00B037A6" w:rsidP="00B037A6">
            <w:pPr>
              <w:tabs>
                <w:tab w:val="left" w:pos="567"/>
              </w:tabs>
              <w:spacing w:before="20"/>
              <w:ind w:right="113"/>
              <w:jc w:val="left"/>
              <w:rPr>
                <w:sz w:val="22"/>
                <w:szCs w:val="22"/>
              </w:rPr>
            </w:pPr>
            <w:r w:rsidRPr="00FB19CF">
              <w:rPr>
                <w:sz w:val="22"/>
                <w:szCs w:val="22"/>
              </w:rPr>
              <w:t>dramatizace literární předlohy</w:t>
            </w:r>
          </w:p>
          <w:p w:rsidR="00B037A6" w:rsidRPr="00FB19CF" w:rsidRDefault="00B037A6" w:rsidP="00B037A6">
            <w:pPr>
              <w:tabs>
                <w:tab w:val="left" w:pos="567"/>
              </w:tabs>
              <w:spacing w:before="20"/>
              <w:ind w:right="113"/>
              <w:jc w:val="left"/>
              <w:rPr>
                <w:bCs/>
                <w:sz w:val="22"/>
                <w:szCs w:val="22"/>
              </w:rPr>
            </w:pPr>
            <w:r w:rsidRPr="00FB19CF">
              <w:rPr>
                <w:bCs/>
                <w:sz w:val="22"/>
                <w:szCs w:val="22"/>
              </w:rPr>
              <w:t>práce na postavě</w:t>
            </w:r>
          </w:p>
          <w:p w:rsidR="009D6043" w:rsidRPr="00FB19CF" w:rsidRDefault="009D6043" w:rsidP="00B037A6">
            <w:pPr>
              <w:tabs>
                <w:tab w:val="left" w:pos="567"/>
              </w:tabs>
              <w:spacing w:before="20"/>
              <w:ind w:right="113"/>
              <w:jc w:val="left"/>
              <w:rPr>
                <w:sz w:val="22"/>
                <w:szCs w:val="22"/>
              </w:rPr>
            </w:pPr>
            <w:r w:rsidRPr="00FB19CF">
              <w:rPr>
                <w:bCs/>
                <w:sz w:val="22"/>
                <w:szCs w:val="22"/>
              </w:rPr>
              <w:t>prezentace</w:t>
            </w:r>
          </w:p>
          <w:p w:rsidR="00D813FD" w:rsidRPr="00FB19CF" w:rsidRDefault="00D813FD" w:rsidP="00B066B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813FD" w:rsidRPr="00FB19CF" w:rsidRDefault="00D813FD" w:rsidP="00E443E6">
            <w:pPr>
              <w:jc w:val="left"/>
              <w:rPr>
                <w:sz w:val="20"/>
                <w:szCs w:val="20"/>
              </w:rPr>
            </w:pPr>
          </w:p>
        </w:tc>
      </w:tr>
    </w:tbl>
    <w:p w:rsidR="009B0B08" w:rsidRPr="00FB19CF" w:rsidRDefault="009B0B08" w:rsidP="009B0B08">
      <w:pPr>
        <w:pStyle w:val="nadpisA"/>
        <w:keepNext/>
        <w:keepLines/>
        <w:spacing w:after="240"/>
        <w:ind w:left="576"/>
        <w:outlineLvl w:val="3"/>
        <w:rPr>
          <w:sz w:val="24"/>
        </w:rPr>
      </w:pPr>
    </w:p>
    <w:p w:rsidR="009B0B08" w:rsidRPr="00FB19CF" w:rsidRDefault="009B0B08" w:rsidP="009B0B08">
      <w:pPr>
        <w:pStyle w:val="nadpisC"/>
        <w:rPr>
          <w:szCs w:val="28"/>
        </w:rPr>
      </w:pPr>
      <w:r w:rsidRPr="00FB19CF">
        <w:br w:type="page"/>
      </w:r>
    </w:p>
    <w:p w:rsidR="00CC7F23" w:rsidRPr="00FB19CF" w:rsidRDefault="00CC7F23" w:rsidP="001717A6">
      <w:pPr>
        <w:pStyle w:val="nadpisA"/>
        <w:keepNext/>
        <w:keepLines/>
        <w:numPr>
          <w:ilvl w:val="1"/>
          <w:numId w:val="18"/>
        </w:numPr>
        <w:spacing w:after="240"/>
        <w:outlineLvl w:val="3"/>
        <w:rPr>
          <w:sz w:val="20"/>
          <w:szCs w:val="20"/>
        </w:rPr>
      </w:pPr>
      <w:r w:rsidRPr="00FB19CF">
        <w:rPr>
          <w:sz w:val="20"/>
          <w:szCs w:val="20"/>
        </w:rPr>
        <w:t>Očekávané výstupy dle RVP ZV</w:t>
      </w:r>
    </w:p>
    <w:p w:rsidR="00AB45EE" w:rsidRPr="00FB19CF" w:rsidRDefault="00AB45EE" w:rsidP="00AB45EE">
      <w:pPr>
        <w:tabs>
          <w:tab w:val="left" w:pos="567"/>
        </w:tabs>
        <w:spacing w:after="120"/>
        <w:jc w:val="left"/>
        <w:rPr>
          <w:b/>
          <w:bCs/>
          <w:sz w:val="22"/>
          <w:szCs w:val="22"/>
        </w:rPr>
      </w:pPr>
      <w:r w:rsidRPr="00FB19CF">
        <w:rPr>
          <w:b/>
          <w:bCs/>
          <w:sz w:val="22"/>
          <w:szCs w:val="22"/>
        </w:rPr>
        <w:t>1. stupeň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B45EE" w:rsidRPr="00FB19CF" w:rsidTr="00185574">
        <w:tc>
          <w:tcPr>
            <w:tcW w:w="9356" w:type="dxa"/>
            <w:shd w:val="clear" w:color="auto" w:fill="E6E6E6"/>
          </w:tcPr>
          <w:p w:rsidR="00AB45EE" w:rsidRPr="00FB19CF" w:rsidRDefault="00AB45EE" w:rsidP="00AB45EE">
            <w:pPr>
              <w:autoSpaceDE w:val="0"/>
              <w:autoSpaceDN w:val="0"/>
              <w:spacing w:before="120"/>
              <w:ind w:left="57"/>
              <w:jc w:val="left"/>
              <w:rPr>
                <w:b/>
                <w:bCs/>
                <w:i/>
                <w:iCs/>
                <w:caps/>
                <w:sz w:val="22"/>
                <w:szCs w:val="22"/>
              </w:rPr>
            </w:pPr>
            <w:r w:rsidRPr="00FB19CF">
              <w:rPr>
                <w:b/>
                <w:bCs/>
                <w:i/>
                <w:iCs/>
                <w:caps/>
                <w:sz w:val="22"/>
                <w:szCs w:val="22"/>
              </w:rPr>
              <w:t>KOMUNIKAČNÍ A SLOHOVÁ VÝCHOVA</w:t>
            </w:r>
          </w:p>
          <w:p w:rsidR="00AB45EE" w:rsidRPr="00FB19CF" w:rsidRDefault="00AB45EE" w:rsidP="00AB45EE">
            <w:pPr>
              <w:tabs>
                <w:tab w:val="left" w:pos="567"/>
              </w:tabs>
              <w:spacing w:before="60"/>
              <w:ind w:left="57"/>
              <w:jc w:val="left"/>
              <w:rPr>
                <w:b/>
                <w:bCs/>
                <w:sz w:val="22"/>
                <w:szCs w:val="22"/>
              </w:rPr>
            </w:pPr>
            <w:r w:rsidRPr="00FB19CF">
              <w:rPr>
                <w:b/>
                <w:bCs/>
                <w:sz w:val="22"/>
                <w:szCs w:val="22"/>
              </w:rPr>
              <w:t>Očekávané výstupy – 1. období</w:t>
            </w:r>
          </w:p>
          <w:p w:rsidR="00AB45EE" w:rsidRPr="00FB19CF" w:rsidRDefault="00AB45EE" w:rsidP="00AB45EE">
            <w:pPr>
              <w:spacing w:before="60"/>
              <w:ind w:left="57"/>
              <w:rPr>
                <w:sz w:val="22"/>
                <w:szCs w:val="22"/>
              </w:rPr>
            </w:pPr>
            <w:r w:rsidRPr="00FB19CF">
              <w:rPr>
                <w:sz w:val="22"/>
                <w:szCs w:val="22"/>
              </w:rPr>
              <w:t>žák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ČJL-3-1-01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plynule čte s porozuměním texty přiměřeného rozsahu a náročnosti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ČJL-3-1-02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porozumí písemným nebo mluveným pokynům přiměřené složitosti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ČJL-3-1-03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 xml:space="preserve">respektuje základní komunikační pravidla v rozhovoru 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ČJL-3-1-04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pečlivě vyslovuje, opravuje svou nesprávnou nebo nedbalou výslovnost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ČJL-3-1-05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v krátkých mluvených projevech správně dýchá a volí vhodné tempo řeči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ČJL-3-1-06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volí vhodné verbální i nonverbální prostředky řeči v běžných školních i mimoškolních situacích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ČJL-3-1-07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na základě vlastních zážitků tvoří krátký mluvený projev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ČJL-3-1-08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zvládá základní hygienické návyky spojené se psaním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ČJL-3-1-09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píše správné tvary písmen a číslic, správně spojuje písmena i slabiky; kontroluje vlastní písemný projev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ČJL-3-1-10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píše věcně i formálně správně jednoduchá sdělení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ČJL-3-1-11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seřadí ilustrace podle dějové posloupnosti a vypráví podle nich jednoduchý příběh</w:t>
            </w:r>
          </w:p>
          <w:p w:rsidR="00AB45EE" w:rsidRPr="00FB19CF" w:rsidRDefault="00AB45EE" w:rsidP="00AB45EE">
            <w:pPr>
              <w:tabs>
                <w:tab w:val="left" w:pos="567"/>
              </w:tabs>
              <w:spacing w:before="60"/>
              <w:ind w:left="57"/>
              <w:jc w:val="left"/>
              <w:rPr>
                <w:b/>
                <w:bCs/>
                <w:sz w:val="22"/>
                <w:szCs w:val="22"/>
              </w:rPr>
            </w:pPr>
            <w:r w:rsidRPr="00FB19CF">
              <w:rPr>
                <w:b/>
                <w:bCs/>
                <w:sz w:val="22"/>
                <w:szCs w:val="22"/>
              </w:rPr>
              <w:t>Očekávané výstupy – 2. období</w:t>
            </w:r>
          </w:p>
          <w:p w:rsidR="00AB45EE" w:rsidRPr="00FB19CF" w:rsidRDefault="00AB45EE" w:rsidP="00AB45EE">
            <w:pPr>
              <w:spacing w:before="60"/>
              <w:ind w:left="57"/>
              <w:rPr>
                <w:sz w:val="22"/>
                <w:szCs w:val="22"/>
              </w:rPr>
            </w:pPr>
            <w:r w:rsidRPr="00FB19CF">
              <w:rPr>
                <w:sz w:val="22"/>
                <w:szCs w:val="22"/>
              </w:rPr>
              <w:t>žák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ČJL-5-1-01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čte s porozuměním přiměřeně náročné texty potichu i nahlas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ČJL-5-1-02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rozlišuje podstatné a okrajové informace v textu vhodném pro daný věk, podstatné informace zaznamenává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ČJL-5-1-03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posuzuje úplnost či neúplnost jednoduchého sdělení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ČJL-5-1-04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reprodukuje obsah přiměřeně složitého sdělení a zapamatuje si z něj podstatná fakta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ČJL-5-1-05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vede správně dialog, telefonický rozhovor, zanechá vzkaz na záznamníku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ČJL-5-1-06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rozpoznává manipulativní komunikaci v reklamě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ČJL-5-1-07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volí náležitou intonaci, přízvuk, pauzy a tempo podle svého komunikačního záměru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ČJL-5-1-08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rozlišuje spisovnou a nespisovnou výslovnost a vhodně ji užívá podle komunikační situace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ČJL-5-1-09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píše správně po stránce obsahové i formální jednoduché komunikační žánry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 w:after="120"/>
              <w:ind w:right="113"/>
              <w:jc w:val="left"/>
              <w:rPr>
                <w:b/>
                <w:bCs/>
                <w:i/>
                <w:iCs/>
                <w:sz w:val="22"/>
                <w:szCs w:val="20"/>
              </w:rPr>
            </w:pPr>
            <w:r w:rsidRPr="00FB19CF">
              <w:rPr>
                <w:b/>
                <w:iCs/>
              </w:rPr>
              <w:t xml:space="preserve">ČJL-5-1-10 </w:t>
            </w:r>
            <w:r w:rsidRPr="00FB19CF">
              <w:rPr>
                <w:b/>
                <w:bCs/>
                <w:i/>
                <w:iCs/>
                <w:sz w:val="22"/>
                <w:szCs w:val="20"/>
              </w:rPr>
              <w:t>sestaví osnovu vyprávění a na jejím základě vytváří krátký mluvený nebo písemný projev s dodržením časové posloupnosti</w:t>
            </w:r>
          </w:p>
        </w:tc>
      </w:tr>
    </w:tbl>
    <w:p w:rsidR="00AB45EE" w:rsidRPr="00FB19CF" w:rsidRDefault="00AB45EE" w:rsidP="00AB45EE">
      <w:pPr>
        <w:tabs>
          <w:tab w:val="left" w:pos="567"/>
        </w:tabs>
        <w:spacing w:before="120"/>
        <w:jc w:val="left"/>
        <w:rPr>
          <w:b/>
          <w:bCs/>
          <w:sz w:val="22"/>
          <w:szCs w:val="22"/>
        </w:rPr>
      </w:pPr>
      <w:r w:rsidRPr="00FB19CF">
        <w:rPr>
          <w:b/>
          <w:bCs/>
          <w:sz w:val="22"/>
          <w:szCs w:val="22"/>
        </w:rPr>
        <w:t>Učivo</w:t>
      </w:r>
    </w:p>
    <w:p w:rsidR="00AB45EE" w:rsidRPr="00FB19CF" w:rsidRDefault="00AB45EE" w:rsidP="00AB45EE">
      <w:pPr>
        <w:numPr>
          <w:ilvl w:val="0"/>
          <w:numId w:val="30"/>
        </w:numPr>
        <w:tabs>
          <w:tab w:val="left" w:pos="567"/>
        </w:tabs>
        <w:autoSpaceDE w:val="0"/>
        <w:autoSpaceDN w:val="0"/>
        <w:spacing w:before="20"/>
        <w:ind w:left="567" w:right="113" w:hanging="397"/>
        <w:jc w:val="left"/>
        <w:rPr>
          <w:sz w:val="22"/>
          <w:szCs w:val="22"/>
        </w:rPr>
      </w:pPr>
      <w:r w:rsidRPr="00FB19CF">
        <w:rPr>
          <w:b/>
          <w:bCs/>
          <w:sz w:val="22"/>
          <w:szCs w:val="22"/>
        </w:rPr>
        <w:t>čtení</w:t>
      </w:r>
      <w:r w:rsidRPr="00FB19CF">
        <w:rPr>
          <w:sz w:val="22"/>
          <w:szCs w:val="22"/>
        </w:rPr>
        <w:t xml:space="preserve"> – praktické čtení (technika čtení, čtení pozorné, plynulé, znalost orientačních prvků v textu); věcné čtení (čtení jako zdroj informací, čtení vyhledávací, klíčová slova)</w:t>
      </w:r>
    </w:p>
    <w:p w:rsidR="00AB45EE" w:rsidRPr="00FB19CF" w:rsidRDefault="00AB45EE" w:rsidP="00AB45EE">
      <w:pPr>
        <w:numPr>
          <w:ilvl w:val="0"/>
          <w:numId w:val="30"/>
        </w:numPr>
        <w:tabs>
          <w:tab w:val="left" w:pos="567"/>
        </w:tabs>
        <w:autoSpaceDE w:val="0"/>
        <w:autoSpaceDN w:val="0"/>
        <w:spacing w:before="20"/>
        <w:ind w:left="567" w:right="113" w:hanging="397"/>
        <w:jc w:val="left"/>
        <w:rPr>
          <w:sz w:val="22"/>
          <w:szCs w:val="22"/>
        </w:rPr>
      </w:pPr>
      <w:r w:rsidRPr="00FB19CF">
        <w:rPr>
          <w:b/>
          <w:bCs/>
          <w:sz w:val="22"/>
          <w:szCs w:val="22"/>
        </w:rPr>
        <w:t>naslouchání</w:t>
      </w:r>
      <w:r w:rsidRPr="00FB19CF">
        <w:rPr>
          <w:sz w:val="22"/>
          <w:szCs w:val="22"/>
        </w:rPr>
        <w:t xml:space="preserve"> – praktické naslouchání (zdvořilé, vyjádření kontaktu s partnerem); věcné naslouchání (pozorné, soustředěné, aktivní – zaznamenat slyšené, reagovat otázkami)</w:t>
      </w:r>
    </w:p>
    <w:p w:rsidR="00AB45EE" w:rsidRPr="00FB19CF" w:rsidRDefault="00AB45EE" w:rsidP="00AB45EE">
      <w:pPr>
        <w:numPr>
          <w:ilvl w:val="0"/>
          <w:numId w:val="30"/>
        </w:numPr>
        <w:tabs>
          <w:tab w:val="left" w:pos="567"/>
        </w:tabs>
        <w:autoSpaceDE w:val="0"/>
        <w:autoSpaceDN w:val="0"/>
        <w:spacing w:before="20"/>
        <w:ind w:left="567" w:right="113" w:hanging="397"/>
        <w:jc w:val="left"/>
        <w:rPr>
          <w:sz w:val="22"/>
          <w:szCs w:val="22"/>
        </w:rPr>
      </w:pPr>
      <w:r w:rsidRPr="00FB19CF">
        <w:rPr>
          <w:b/>
          <w:bCs/>
          <w:sz w:val="22"/>
          <w:szCs w:val="22"/>
        </w:rPr>
        <w:t>mluvený projev</w:t>
      </w:r>
      <w:r w:rsidRPr="00FB19CF">
        <w:rPr>
          <w:sz w:val="22"/>
          <w:szCs w:val="22"/>
        </w:rPr>
        <w:t xml:space="preserve"> – základy techniky mluveného projevu (dýchání, tvoření hlasu, výslovnost), vyjadřování závislé na komunikační situaci; komunikační žánry: pozdrav, oslovení, omluva, prosba, vzkaz, zpráva, oznámení, vypravování, dialog na základě obrazového materiálu; základní komunikační pravidla (oslovení, zahájení a ukončení dialogu, střídání rolí mluvčího a posluchače, zdvořilé vystupování), mimojazykové prostředky řeči (mimika, gesta)</w:t>
      </w:r>
    </w:p>
    <w:p w:rsidR="00AB45EE" w:rsidRPr="00FB19CF" w:rsidRDefault="00AB45EE" w:rsidP="00AB45EE">
      <w:pPr>
        <w:numPr>
          <w:ilvl w:val="0"/>
          <w:numId w:val="30"/>
        </w:numPr>
        <w:tabs>
          <w:tab w:val="left" w:pos="567"/>
        </w:tabs>
        <w:autoSpaceDE w:val="0"/>
        <w:autoSpaceDN w:val="0"/>
        <w:spacing w:before="20"/>
        <w:ind w:left="567" w:right="113" w:hanging="397"/>
        <w:jc w:val="left"/>
        <w:rPr>
          <w:sz w:val="22"/>
          <w:szCs w:val="22"/>
        </w:rPr>
      </w:pPr>
      <w:r w:rsidRPr="00FB19CF">
        <w:rPr>
          <w:b/>
          <w:bCs/>
          <w:sz w:val="22"/>
          <w:szCs w:val="22"/>
        </w:rPr>
        <w:t>písemný projev</w:t>
      </w:r>
      <w:r w:rsidRPr="00FB19CF">
        <w:rPr>
          <w:sz w:val="22"/>
          <w:szCs w:val="22"/>
        </w:rPr>
        <w:t xml:space="preserve"> – základní hygienické návyky (správné sezení, držení psacího náčiní, hygiena zraku, zacházení s grafickým materiálem); technika psaní (úhledný, čitelný a přehledný písemný projev, formální úprava textu); žánry písemného projevu: adresa, blahopřání, pozdrav </w:t>
      </w:r>
      <w:r w:rsidRPr="00FB19CF">
        <w:rPr>
          <w:sz w:val="22"/>
          <w:szCs w:val="22"/>
        </w:rPr>
        <w:lastRenderedPageBreak/>
        <w:t>z prázdnin, omluvenka; zpráva, oznámení, pozvánka, vzkaz, inzerát, dopis, popis; jednoduché tiskopisy (přihláška, dotazník), vypravování</w:t>
      </w:r>
    </w:p>
    <w:p w:rsidR="00AB45EE" w:rsidRPr="00FB19CF" w:rsidRDefault="00AB45EE" w:rsidP="00AB45EE">
      <w:pPr>
        <w:jc w:val="left"/>
        <w:rPr>
          <w:sz w:val="22"/>
          <w:szCs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B45EE" w:rsidRPr="00FB19CF" w:rsidTr="00185574">
        <w:tc>
          <w:tcPr>
            <w:tcW w:w="9356" w:type="dxa"/>
            <w:shd w:val="clear" w:color="auto" w:fill="E6E6E6"/>
          </w:tcPr>
          <w:p w:rsidR="00AB45EE" w:rsidRPr="00FB19CF" w:rsidRDefault="00AB45EE" w:rsidP="00AB45EE">
            <w:pPr>
              <w:autoSpaceDE w:val="0"/>
              <w:autoSpaceDN w:val="0"/>
              <w:spacing w:before="120"/>
              <w:ind w:left="57"/>
              <w:jc w:val="left"/>
              <w:rPr>
                <w:b/>
                <w:bCs/>
                <w:i/>
                <w:iCs/>
                <w:caps/>
                <w:sz w:val="22"/>
                <w:szCs w:val="22"/>
              </w:rPr>
            </w:pPr>
            <w:r w:rsidRPr="00FB19CF">
              <w:rPr>
                <w:b/>
                <w:bCs/>
                <w:i/>
                <w:iCs/>
                <w:caps/>
                <w:sz w:val="22"/>
                <w:szCs w:val="22"/>
              </w:rPr>
              <w:t>JAZYKOVÁ VÝCHOVA</w:t>
            </w:r>
          </w:p>
          <w:p w:rsidR="00AB45EE" w:rsidRPr="00FB19CF" w:rsidRDefault="00AB45EE" w:rsidP="00AB45EE">
            <w:pPr>
              <w:tabs>
                <w:tab w:val="left" w:pos="567"/>
              </w:tabs>
              <w:spacing w:before="60"/>
              <w:ind w:left="57"/>
              <w:jc w:val="left"/>
              <w:rPr>
                <w:b/>
                <w:bCs/>
                <w:sz w:val="22"/>
                <w:szCs w:val="22"/>
              </w:rPr>
            </w:pPr>
            <w:r w:rsidRPr="00FB19CF">
              <w:rPr>
                <w:b/>
                <w:bCs/>
                <w:sz w:val="22"/>
                <w:szCs w:val="22"/>
              </w:rPr>
              <w:t>Očekávané výstupy – 1. období</w:t>
            </w:r>
          </w:p>
          <w:p w:rsidR="00AB45EE" w:rsidRPr="00FB19CF" w:rsidRDefault="00AB45EE" w:rsidP="00AB45EE">
            <w:pPr>
              <w:spacing w:before="60"/>
              <w:ind w:left="57"/>
              <w:rPr>
                <w:sz w:val="22"/>
                <w:szCs w:val="22"/>
              </w:rPr>
            </w:pPr>
            <w:r w:rsidRPr="00FB19CF">
              <w:rPr>
                <w:sz w:val="22"/>
                <w:szCs w:val="22"/>
              </w:rPr>
              <w:t>žák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ČJL-3-2-01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rozlišuje zvukovou a grafickou podobu slova, člení slova na hlásky, odlišuje dlouhé a krátké samohlásky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ČJL-3-2-02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porovnává významy slov, zvláště slova opačného významu a slova významem souřadná, nadřazená a podřazená, vyhledá v textu slova příbuzná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ČJL-3-2-03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porovnává a třídí slova podle zobecněného významu – děj, věc, okolnost, vlastnost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ČJL-3-2-04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rozlišuje slovní druhy v základním tvaru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ČJL-3-2-05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užívá v mluveném projevu správné gramatické tvary podstatných jmen, přídavných jmen a sloves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ČJL-3-2-06 </w:t>
            </w:r>
            <w:r w:rsidRPr="00FB19CF">
              <w:rPr>
                <w:b/>
                <w:i/>
                <w:iCs/>
              </w:rPr>
              <w:t>s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pojuje věty do jednodušších souvětí vhodnými spojkami a jinými spojovacími výrazy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ČJL-3-2-07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rozlišuje v textu druhy vět podle postoje mluvčího a k jejich vytvoření volí vhodné jazykové i zvukové prostředky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ČJL-3-2-08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odůvodňuje a píše správně: i/y po tvrdých a měkkých souhláskách i po obojetných souhláskách ve vyjmenovaných slovech; dě, tě, ně, ú/ů, bě, pě, vě, mě – mimo morfologický šev; velká písmena na začátku věty a v typických případech vlastních jmen osob, zvířat a místních pojmenování</w:t>
            </w:r>
          </w:p>
          <w:p w:rsidR="00AB45EE" w:rsidRPr="00FB19CF" w:rsidRDefault="00AB45EE" w:rsidP="00AB45EE">
            <w:pPr>
              <w:tabs>
                <w:tab w:val="left" w:pos="567"/>
              </w:tabs>
              <w:spacing w:before="60"/>
              <w:ind w:left="57"/>
              <w:jc w:val="left"/>
              <w:rPr>
                <w:b/>
                <w:bCs/>
                <w:sz w:val="22"/>
                <w:szCs w:val="22"/>
              </w:rPr>
            </w:pPr>
            <w:r w:rsidRPr="00FB19CF">
              <w:rPr>
                <w:b/>
                <w:bCs/>
                <w:sz w:val="22"/>
                <w:szCs w:val="22"/>
              </w:rPr>
              <w:t>Očekávané výstupy – 2. období</w:t>
            </w:r>
          </w:p>
          <w:p w:rsidR="00AB45EE" w:rsidRPr="00FB19CF" w:rsidRDefault="00AB45EE" w:rsidP="00AB45EE">
            <w:pPr>
              <w:spacing w:before="60"/>
              <w:ind w:left="57"/>
              <w:rPr>
                <w:sz w:val="22"/>
                <w:szCs w:val="22"/>
              </w:rPr>
            </w:pPr>
            <w:r w:rsidRPr="00FB19CF">
              <w:rPr>
                <w:sz w:val="22"/>
                <w:szCs w:val="22"/>
              </w:rPr>
              <w:t>žák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ČJL-5-2-01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porovnává významy slov, zvláště slova stejného nebo podobného významu a slova vícevýznamová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ČJL-5-2-02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rozlišuje ve slově kořen, část příponovou, předponovou a koncovku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ČJL-5-2-03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určuje slovní druhy plnovýznamových slov a využívá je v gramaticky správných tvarech ve svém mluveném projevu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ČJL-5-2-04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rozlišuje slova spisovná a jejich nespisovné tvary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ČJL-5-2-05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vyhledává základní skladební dvojici a v neúplné základní skladební dvojici označuje základ věty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ČJL-5-2-06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odlišuje větu jednoduchou a souvětí, vhodně změní větu jednoduchou v souvětí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ČJL-5-2-07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užívá vhodných spojovacích výrazů, podle potřeby projevu je obměňuje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ČJL-5-2-08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píše správně i/y ve slovech po obojetných souhláskách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 w:after="120"/>
              <w:ind w:right="113"/>
              <w:jc w:val="left"/>
              <w:rPr>
                <w:b/>
                <w:bCs/>
                <w:i/>
                <w:iCs/>
                <w:sz w:val="22"/>
                <w:szCs w:val="20"/>
              </w:rPr>
            </w:pPr>
            <w:r w:rsidRPr="00FB19CF">
              <w:rPr>
                <w:b/>
                <w:iCs/>
              </w:rPr>
              <w:t xml:space="preserve">ČJL-5-2-09 </w:t>
            </w:r>
            <w:r w:rsidRPr="00FB19CF">
              <w:rPr>
                <w:b/>
                <w:bCs/>
                <w:i/>
                <w:iCs/>
                <w:sz w:val="22"/>
                <w:szCs w:val="20"/>
              </w:rPr>
              <w:t>zvládá základní příklady syntaktického pravopisu</w:t>
            </w:r>
          </w:p>
        </w:tc>
      </w:tr>
    </w:tbl>
    <w:p w:rsidR="00AB45EE" w:rsidRPr="00FB19CF" w:rsidRDefault="00AB45EE" w:rsidP="00AB45EE">
      <w:pPr>
        <w:tabs>
          <w:tab w:val="left" w:pos="567"/>
        </w:tabs>
        <w:spacing w:before="120"/>
        <w:jc w:val="left"/>
        <w:rPr>
          <w:b/>
          <w:bCs/>
          <w:sz w:val="22"/>
          <w:szCs w:val="22"/>
        </w:rPr>
      </w:pPr>
      <w:r w:rsidRPr="00FB19CF">
        <w:rPr>
          <w:b/>
          <w:bCs/>
          <w:sz w:val="22"/>
          <w:szCs w:val="22"/>
        </w:rPr>
        <w:t>Učivo</w:t>
      </w:r>
    </w:p>
    <w:p w:rsidR="00AB45EE" w:rsidRPr="00FB19CF" w:rsidRDefault="00AB45EE" w:rsidP="00AB45EE">
      <w:pPr>
        <w:numPr>
          <w:ilvl w:val="0"/>
          <w:numId w:val="30"/>
        </w:numPr>
        <w:tabs>
          <w:tab w:val="left" w:pos="567"/>
        </w:tabs>
        <w:autoSpaceDE w:val="0"/>
        <w:autoSpaceDN w:val="0"/>
        <w:spacing w:before="20"/>
        <w:ind w:left="567" w:right="113" w:hanging="397"/>
        <w:jc w:val="left"/>
        <w:rPr>
          <w:sz w:val="22"/>
          <w:szCs w:val="22"/>
        </w:rPr>
      </w:pPr>
      <w:r w:rsidRPr="00FB19CF">
        <w:rPr>
          <w:b/>
          <w:bCs/>
          <w:sz w:val="22"/>
          <w:szCs w:val="22"/>
        </w:rPr>
        <w:t>zvuková stránka jazyka</w:t>
      </w:r>
      <w:r w:rsidRPr="00FB19CF">
        <w:rPr>
          <w:sz w:val="22"/>
          <w:szCs w:val="22"/>
        </w:rPr>
        <w:t xml:space="preserve"> – sluchové rozlišení hlásek, výslovnost samohlásek, souhlásek a souhláskových skupin, modulace souvislé řeči (tempo, intonace, přízvuk)</w:t>
      </w:r>
    </w:p>
    <w:p w:rsidR="00AB45EE" w:rsidRPr="00FB19CF" w:rsidRDefault="00AB45EE" w:rsidP="00AB45EE">
      <w:pPr>
        <w:numPr>
          <w:ilvl w:val="0"/>
          <w:numId w:val="30"/>
        </w:numPr>
        <w:tabs>
          <w:tab w:val="left" w:pos="567"/>
        </w:tabs>
        <w:autoSpaceDE w:val="0"/>
        <w:autoSpaceDN w:val="0"/>
        <w:spacing w:before="20"/>
        <w:ind w:left="567" w:right="113" w:hanging="397"/>
        <w:jc w:val="left"/>
        <w:rPr>
          <w:sz w:val="22"/>
          <w:szCs w:val="22"/>
        </w:rPr>
      </w:pPr>
      <w:r w:rsidRPr="00FB19CF">
        <w:rPr>
          <w:b/>
          <w:bCs/>
          <w:sz w:val="22"/>
          <w:szCs w:val="22"/>
        </w:rPr>
        <w:t>slovní zásoba a tvoření slov</w:t>
      </w:r>
      <w:r w:rsidRPr="00FB19CF">
        <w:rPr>
          <w:sz w:val="22"/>
          <w:szCs w:val="22"/>
        </w:rPr>
        <w:t xml:space="preserve"> – slova a pojmy, význam slov, slova jednoznačná a mnohoznačná, antonyma, synonyma, homonyma; stavba slova (kořen, část předponová a příponová, koncovka)</w:t>
      </w:r>
    </w:p>
    <w:p w:rsidR="00AB45EE" w:rsidRPr="00FB19CF" w:rsidRDefault="00AB45EE" w:rsidP="00AB45EE">
      <w:pPr>
        <w:numPr>
          <w:ilvl w:val="0"/>
          <w:numId w:val="30"/>
        </w:numPr>
        <w:tabs>
          <w:tab w:val="left" w:pos="567"/>
        </w:tabs>
        <w:autoSpaceDE w:val="0"/>
        <w:autoSpaceDN w:val="0"/>
        <w:spacing w:before="20"/>
        <w:ind w:left="567" w:right="113" w:hanging="397"/>
        <w:jc w:val="left"/>
        <w:rPr>
          <w:sz w:val="22"/>
          <w:szCs w:val="22"/>
        </w:rPr>
      </w:pPr>
      <w:r w:rsidRPr="00FB19CF">
        <w:rPr>
          <w:b/>
          <w:bCs/>
          <w:sz w:val="22"/>
          <w:szCs w:val="22"/>
        </w:rPr>
        <w:t xml:space="preserve">tvarosloví </w:t>
      </w:r>
      <w:r w:rsidRPr="00FB19CF">
        <w:rPr>
          <w:sz w:val="22"/>
          <w:szCs w:val="22"/>
        </w:rPr>
        <w:t>– slovní druhy, tvary slov</w:t>
      </w:r>
    </w:p>
    <w:p w:rsidR="00AB45EE" w:rsidRPr="00FB19CF" w:rsidRDefault="00AB45EE" w:rsidP="00AB45EE">
      <w:pPr>
        <w:numPr>
          <w:ilvl w:val="0"/>
          <w:numId w:val="30"/>
        </w:numPr>
        <w:tabs>
          <w:tab w:val="left" w:pos="567"/>
        </w:tabs>
        <w:autoSpaceDE w:val="0"/>
        <w:autoSpaceDN w:val="0"/>
        <w:spacing w:before="20"/>
        <w:ind w:left="567" w:right="113" w:hanging="397"/>
        <w:jc w:val="left"/>
        <w:rPr>
          <w:sz w:val="22"/>
          <w:szCs w:val="22"/>
        </w:rPr>
      </w:pPr>
      <w:r w:rsidRPr="00FB19CF">
        <w:rPr>
          <w:b/>
          <w:bCs/>
          <w:sz w:val="22"/>
          <w:szCs w:val="22"/>
        </w:rPr>
        <w:t>skladba</w:t>
      </w:r>
      <w:r w:rsidRPr="00FB19CF">
        <w:rPr>
          <w:sz w:val="22"/>
          <w:szCs w:val="22"/>
        </w:rPr>
        <w:t xml:space="preserve"> – věta jednoduchá a souvětí, základní skladební dvojice</w:t>
      </w:r>
    </w:p>
    <w:p w:rsidR="00AB45EE" w:rsidRPr="00FB19CF" w:rsidRDefault="00AB45EE" w:rsidP="00AB45EE">
      <w:pPr>
        <w:numPr>
          <w:ilvl w:val="0"/>
          <w:numId w:val="30"/>
        </w:numPr>
        <w:tabs>
          <w:tab w:val="left" w:pos="567"/>
        </w:tabs>
        <w:autoSpaceDE w:val="0"/>
        <w:autoSpaceDN w:val="0"/>
        <w:spacing w:before="20"/>
        <w:ind w:left="567" w:right="113" w:hanging="397"/>
        <w:jc w:val="left"/>
        <w:rPr>
          <w:sz w:val="22"/>
          <w:szCs w:val="22"/>
        </w:rPr>
      </w:pPr>
      <w:r w:rsidRPr="00FB19CF">
        <w:rPr>
          <w:b/>
          <w:bCs/>
          <w:sz w:val="22"/>
          <w:szCs w:val="22"/>
        </w:rPr>
        <w:t>pravopis</w:t>
      </w:r>
      <w:r w:rsidRPr="00FB19CF">
        <w:rPr>
          <w:sz w:val="22"/>
          <w:szCs w:val="22"/>
        </w:rPr>
        <w:t xml:space="preserve"> – lexikální, základy morfologického (koncovky podstatných jmen a přídavných jmen tvrdých a měkkých) a syntaktického (shoda přísudku s holým podmětem)</w:t>
      </w:r>
    </w:p>
    <w:p w:rsidR="00AB45EE" w:rsidRPr="00FB19CF" w:rsidRDefault="00AB45EE" w:rsidP="00AB45EE">
      <w:pPr>
        <w:jc w:val="left"/>
        <w:rPr>
          <w:sz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B45EE" w:rsidRPr="00FB19CF" w:rsidTr="00185574">
        <w:tc>
          <w:tcPr>
            <w:tcW w:w="9356" w:type="dxa"/>
            <w:shd w:val="clear" w:color="auto" w:fill="E6E6E6"/>
          </w:tcPr>
          <w:p w:rsidR="00AB45EE" w:rsidRPr="00FB19CF" w:rsidRDefault="00AB45EE" w:rsidP="00AB45EE">
            <w:pPr>
              <w:autoSpaceDE w:val="0"/>
              <w:autoSpaceDN w:val="0"/>
              <w:spacing w:before="120"/>
              <w:ind w:left="57"/>
              <w:jc w:val="left"/>
              <w:rPr>
                <w:b/>
                <w:bCs/>
                <w:i/>
                <w:iCs/>
                <w:caps/>
                <w:sz w:val="22"/>
                <w:szCs w:val="22"/>
              </w:rPr>
            </w:pPr>
            <w:r w:rsidRPr="00FB19CF">
              <w:rPr>
                <w:b/>
                <w:bCs/>
                <w:i/>
                <w:iCs/>
                <w:caps/>
                <w:sz w:val="22"/>
                <w:szCs w:val="22"/>
              </w:rPr>
              <w:t>LITERÁRNÍ VÝCHOVA</w:t>
            </w:r>
          </w:p>
          <w:p w:rsidR="00AB45EE" w:rsidRPr="00FB19CF" w:rsidRDefault="00AB45EE" w:rsidP="00AB45EE">
            <w:pPr>
              <w:tabs>
                <w:tab w:val="left" w:pos="567"/>
              </w:tabs>
              <w:spacing w:before="60"/>
              <w:ind w:left="57"/>
              <w:jc w:val="left"/>
              <w:rPr>
                <w:b/>
                <w:bCs/>
                <w:sz w:val="22"/>
                <w:szCs w:val="22"/>
              </w:rPr>
            </w:pPr>
            <w:r w:rsidRPr="00FB19CF">
              <w:rPr>
                <w:b/>
                <w:bCs/>
                <w:sz w:val="22"/>
                <w:szCs w:val="22"/>
              </w:rPr>
              <w:t>Očekávané výstupy – 1. období</w:t>
            </w:r>
          </w:p>
          <w:p w:rsidR="00AB45EE" w:rsidRPr="00FB19CF" w:rsidRDefault="00AB45EE" w:rsidP="00AB45EE">
            <w:pPr>
              <w:spacing w:before="60"/>
              <w:ind w:left="57"/>
              <w:rPr>
                <w:sz w:val="22"/>
                <w:szCs w:val="22"/>
              </w:rPr>
            </w:pPr>
            <w:r w:rsidRPr="00FB19CF">
              <w:rPr>
                <w:sz w:val="22"/>
                <w:szCs w:val="22"/>
              </w:rPr>
              <w:t>žák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ČJL-3-3-01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 xml:space="preserve">čte a přednáší zpaměti ve vhodném frázování a tempu literární texty přiměřené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lastRenderedPageBreak/>
              <w:t>věku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ČJL-3-3-02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vyjadřuje své pocity z přečteného textu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ČJL-3-3-03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rozlišuje vyjadřování v próze a ve verších, odlišuje pohádku od ostatních vyprávění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ČJL-3-3-04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pracuje tvořivě s literárním textem podle pokynů učitele a podle svých schopností</w:t>
            </w:r>
          </w:p>
          <w:p w:rsidR="00AB45EE" w:rsidRPr="00FB19CF" w:rsidRDefault="00AB45EE" w:rsidP="00AB45EE">
            <w:pPr>
              <w:tabs>
                <w:tab w:val="left" w:pos="567"/>
              </w:tabs>
              <w:spacing w:before="60"/>
              <w:ind w:left="57"/>
              <w:jc w:val="left"/>
              <w:rPr>
                <w:b/>
                <w:bCs/>
                <w:sz w:val="22"/>
                <w:szCs w:val="22"/>
              </w:rPr>
            </w:pPr>
            <w:r w:rsidRPr="00FB19CF">
              <w:rPr>
                <w:b/>
                <w:bCs/>
                <w:sz w:val="22"/>
                <w:szCs w:val="22"/>
              </w:rPr>
              <w:t>Očekávané výstupy – 2. období</w:t>
            </w:r>
          </w:p>
          <w:p w:rsidR="00AB45EE" w:rsidRPr="00FB19CF" w:rsidRDefault="00AB45EE" w:rsidP="00AB45EE">
            <w:pPr>
              <w:spacing w:before="60"/>
              <w:ind w:left="57"/>
              <w:rPr>
                <w:sz w:val="22"/>
                <w:szCs w:val="22"/>
              </w:rPr>
            </w:pPr>
            <w:r w:rsidRPr="00FB19CF">
              <w:rPr>
                <w:sz w:val="22"/>
                <w:szCs w:val="22"/>
              </w:rPr>
              <w:t>žák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ČJL-5-3-01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vyjadřuje své dojmy z četby a zaznamenává je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ČJL-5-3-02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volně reprodukuje text podle svých schopností, tvoří vlastní literární text na dané téma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ČJL-5-3-03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rozlišuje různé typy uměleckých a neuměleckých textů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 w:after="120"/>
              <w:ind w:right="113"/>
              <w:jc w:val="left"/>
              <w:rPr>
                <w:b/>
                <w:bCs/>
                <w:i/>
                <w:iCs/>
                <w:sz w:val="22"/>
                <w:szCs w:val="20"/>
              </w:rPr>
            </w:pPr>
            <w:r w:rsidRPr="00FB19CF">
              <w:rPr>
                <w:b/>
                <w:iCs/>
              </w:rPr>
              <w:t xml:space="preserve">ČJL-5-3-04 </w:t>
            </w:r>
            <w:r w:rsidRPr="00FB19CF">
              <w:rPr>
                <w:b/>
                <w:bCs/>
                <w:i/>
                <w:iCs/>
                <w:sz w:val="22"/>
                <w:szCs w:val="20"/>
              </w:rPr>
              <w:t>při jednoduchém rozboru literárních textů používá elementární literární pojmy</w:t>
            </w:r>
          </w:p>
        </w:tc>
      </w:tr>
    </w:tbl>
    <w:p w:rsidR="00AB45EE" w:rsidRPr="00FB19CF" w:rsidRDefault="00AB45EE" w:rsidP="00AB45EE">
      <w:pPr>
        <w:tabs>
          <w:tab w:val="left" w:pos="567"/>
        </w:tabs>
        <w:spacing w:before="120"/>
        <w:jc w:val="left"/>
        <w:rPr>
          <w:b/>
          <w:bCs/>
          <w:sz w:val="22"/>
          <w:szCs w:val="22"/>
        </w:rPr>
      </w:pPr>
      <w:r w:rsidRPr="00FB19CF">
        <w:rPr>
          <w:b/>
          <w:bCs/>
          <w:sz w:val="22"/>
          <w:szCs w:val="22"/>
        </w:rPr>
        <w:lastRenderedPageBreak/>
        <w:t>Učivo</w:t>
      </w:r>
    </w:p>
    <w:p w:rsidR="00AB45EE" w:rsidRPr="00FB19CF" w:rsidRDefault="00AB45EE" w:rsidP="00AB45EE">
      <w:pPr>
        <w:numPr>
          <w:ilvl w:val="0"/>
          <w:numId w:val="30"/>
        </w:numPr>
        <w:tabs>
          <w:tab w:val="left" w:pos="567"/>
        </w:tabs>
        <w:autoSpaceDE w:val="0"/>
        <w:autoSpaceDN w:val="0"/>
        <w:spacing w:before="20"/>
        <w:ind w:left="567" w:right="113" w:hanging="397"/>
        <w:jc w:val="left"/>
        <w:rPr>
          <w:b/>
          <w:bCs/>
          <w:sz w:val="22"/>
          <w:szCs w:val="22"/>
        </w:rPr>
      </w:pPr>
      <w:r w:rsidRPr="00FB19CF">
        <w:rPr>
          <w:b/>
          <w:bCs/>
          <w:sz w:val="22"/>
          <w:szCs w:val="22"/>
        </w:rPr>
        <w:t>poslech literárních textů</w:t>
      </w:r>
    </w:p>
    <w:p w:rsidR="00AB45EE" w:rsidRPr="00FB19CF" w:rsidRDefault="00AB45EE" w:rsidP="00AB45EE">
      <w:pPr>
        <w:numPr>
          <w:ilvl w:val="0"/>
          <w:numId w:val="30"/>
        </w:numPr>
        <w:tabs>
          <w:tab w:val="left" w:pos="567"/>
        </w:tabs>
        <w:autoSpaceDE w:val="0"/>
        <w:autoSpaceDN w:val="0"/>
        <w:spacing w:before="20"/>
        <w:ind w:left="567" w:right="113" w:hanging="397"/>
        <w:jc w:val="left"/>
        <w:rPr>
          <w:b/>
          <w:bCs/>
          <w:sz w:val="22"/>
          <w:szCs w:val="22"/>
        </w:rPr>
      </w:pPr>
      <w:r w:rsidRPr="00FB19CF">
        <w:rPr>
          <w:b/>
          <w:bCs/>
          <w:sz w:val="22"/>
          <w:szCs w:val="22"/>
        </w:rPr>
        <w:t>zážitkové čtení a naslouchání</w:t>
      </w:r>
    </w:p>
    <w:p w:rsidR="00AB45EE" w:rsidRPr="00FB19CF" w:rsidRDefault="00AB45EE" w:rsidP="00AB45EE">
      <w:pPr>
        <w:numPr>
          <w:ilvl w:val="0"/>
          <w:numId w:val="30"/>
        </w:numPr>
        <w:tabs>
          <w:tab w:val="left" w:pos="567"/>
        </w:tabs>
        <w:autoSpaceDE w:val="0"/>
        <w:autoSpaceDN w:val="0"/>
        <w:spacing w:before="20"/>
        <w:ind w:left="567" w:right="113" w:hanging="397"/>
        <w:jc w:val="left"/>
        <w:rPr>
          <w:sz w:val="22"/>
          <w:szCs w:val="22"/>
        </w:rPr>
      </w:pPr>
      <w:r w:rsidRPr="00FB19CF">
        <w:rPr>
          <w:b/>
          <w:bCs/>
          <w:sz w:val="22"/>
          <w:szCs w:val="22"/>
        </w:rPr>
        <w:t>tvořivé činnosti s literárním textem</w:t>
      </w:r>
      <w:r w:rsidRPr="00FB19CF">
        <w:rPr>
          <w:sz w:val="22"/>
          <w:szCs w:val="22"/>
        </w:rPr>
        <w:t xml:space="preserve"> – přednes vhodných literárních textů, volná reprodukce přečteného nebo slyšeného textu, dramatizace, vlastní výtvarný doprovod</w:t>
      </w:r>
    </w:p>
    <w:p w:rsidR="00AB45EE" w:rsidRPr="00FB19CF" w:rsidRDefault="00AB45EE" w:rsidP="00AB45EE">
      <w:pPr>
        <w:numPr>
          <w:ilvl w:val="0"/>
          <w:numId w:val="30"/>
        </w:numPr>
        <w:tabs>
          <w:tab w:val="left" w:pos="567"/>
        </w:tabs>
        <w:autoSpaceDE w:val="0"/>
        <w:autoSpaceDN w:val="0"/>
        <w:spacing w:before="20"/>
        <w:ind w:left="567" w:right="113" w:hanging="397"/>
        <w:jc w:val="left"/>
        <w:rPr>
          <w:sz w:val="22"/>
          <w:szCs w:val="22"/>
        </w:rPr>
      </w:pPr>
      <w:r w:rsidRPr="00FB19CF">
        <w:rPr>
          <w:b/>
          <w:bCs/>
          <w:sz w:val="22"/>
          <w:szCs w:val="22"/>
        </w:rPr>
        <w:t xml:space="preserve">základní literární pojmy </w:t>
      </w:r>
      <w:r w:rsidRPr="00FB19CF">
        <w:rPr>
          <w:sz w:val="22"/>
          <w:szCs w:val="22"/>
        </w:rPr>
        <w:t>– literární druhy a žánry: rozpočitadlo, hádanka, říkanka, báseň, pohádka, bajka, povídka; spisovatel, básník, kniha, čtenář; divadelní představení, herec, režisér; verš, rým, přirovnání</w:t>
      </w:r>
    </w:p>
    <w:p w:rsidR="00AB45EE" w:rsidRPr="00FB19CF" w:rsidRDefault="00AB45EE" w:rsidP="00AB45EE">
      <w:pPr>
        <w:jc w:val="left"/>
        <w:rPr>
          <w:sz w:val="22"/>
        </w:rPr>
      </w:pPr>
    </w:p>
    <w:p w:rsidR="00AB45EE" w:rsidRPr="00FB19CF" w:rsidRDefault="00AB45EE" w:rsidP="00AB45EE">
      <w:pPr>
        <w:tabs>
          <w:tab w:val="left" w:pos="567"/>
        </w:tabs>
        <w:spacing w:after="120"/>
        <w:jc w:val="left"/>
        <w:rPr>
          <w:b/>
          <w:bCs/>
          <w:sz w:val="22"/>
          <w:szCs w:val="22"/>
        </w:rPr>
      </w:pPr>
      <w:r w:rsidRPr="00FB19CF">
        <w:rPr>
          <w:b/>
          <w:bCs/>
          <w:sz w:val="22"/>
          <w:szCs w:val="22"/>
        </w:rPr>
        <w:t>2. stupeň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B45EE" w:rsidRPr="00FB19CF" w:rsidTr="00185574">
        <w:tc>
          <w:tcPr>
            <w:tcW w:w="9356" w:type="dxa"/>
            <w:shd w:val="clear" w:color="auto" w:fill="E6E6E6"/>
          </w:tcPr>
          <w:p w:rsidR="00AB45EE" w:rsidRPr="00FB19CF" w:rsidRDefault="00AB45EE" w:rsidP="00AB45EE">
            <w:pPr>
              <w:autoSpaceDE w:val="0"/>
              <w:autoSpaceDN w:val="0"/>
              <w:spacing w:before="120"/>
              <w:ind w:left="57"/>
              <w:jc w:val="left"/>
              <w:rPr>
                <w:b/>
                <w:bCs/>
                <w:i/>
                <w:iCs/>
                <w:caps/>
                <w:sz w:val="22"/>
                <w:szCs w:val="22"/>
              </w:rPr>
            </w:pPr>
            <w:r w:rsidRPr="00FB19CF">
              <w:rPr>
                <w:b/>
                <w:bCs/>
                <w:i/>
                <w:iCs/>
                <w:caps/>
                <w:sz w:val="22"/>
                <w:szCs w:val="22"/>
              </w:rPr>
              <w:t>KOMUNIKAČNÍ A SLOHOVÁ VÝCHOVA</w:t>
            </w:r>
          </w:p>
          <w:p w:rsidR="00AB45EE" w:rsidRPr="00FB19CF" w:rsidRDefault="00AB45EE" w:rsidP="00AB45EE">
            <w:pPr>
              <w:tabs>
                <w:tab w:val="left" w:pos="567"/>
              </w:tabs>
              <w:spacing w:before="60"/>
              <w:ind w:left="57"/>
              <w:jc w:val="left"/>
              <w:rPr>
                <w:b/>
                <w:bCs/>
                <w:sz w:val="22"/>
                <w:szCs w:val="22"/>
              </w:rPr>
            </w:pPr>
            <w:r w:rsidRPr="00FB19CF">
              <w:rPr>
                <w:b/>
                <w:bCs/>
                <w:sz w:val="22"/>
                <w:szCs w:val="22"/>
              </w:rPr>
              <w:t>Očekávané výstupy</w:t>
            </w:r>
          </w:p>
          <w:p w:rsidR="00AB45EE" w:rsidRPr="00FB19CF" w:rsidRDefault="00AB45EE" w:rsidP="00AB45EE">
            <w:pPr>
              <w:spacing w:before="60"/>
              <w:ind w:left="57"/>
              <w:rPr>
                <w:sz w:val="22"/>
                <w:szCs w:val="22"/>
              </w:rPr>
            </w:pPr>
            <w:r w:rsidRPr="00FB19CF">
              <w:rPr>
                <w:sz w:val="22"/>
                <w:szCs w:val="22"/>
              </w:rPr>
              <w:t>žák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ČJL-9-1-01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odlišuje ve čteném nebo slyšeném textu fakta od názorů a hodnocení, ověřuje fakta pomocí otázek nebo porovnáváním s dostupnými informačními zdroji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ČJL-9-1-02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rozlišuje subjektivní a objektivní sdělení a komunikační záměr partnera v hovoru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ČJL-9-1-03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rozpoznává manipulativní komunikaci v masmédiích a zaujímá k ní kritický postoj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ČJL-9-1-04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dorozumívá se kultivovaně, výstižně, jazykovými prostředky vhodnými pro danou komunikační situaci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ČJL-9-1-05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odlišuje spisovný a nespisovný projev a vhodně užívá spisovné jazykové prostředky vzhledem ke svému komunikačnímu záměru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ČJL-9-1-06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v mluveném projevu připraveném i improvizovaném vhodně užívá verbálních, nonverbálních i paralingválních prostředků řeči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ČJL-9-1-07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zapojuje se do diskuse, řídí ji a využívá zásad komunikace a pravidel dialogu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ČJL-9-1-08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využívá základy studijního čtení – vyhledá klíčová slova, formuluje hlavní myšlenky textu, vytvoří otázky a stručné poznámky, výpisky nebo výtah z přečteného textu; samostatně připraví a s oporou o text přednese referát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ČJL-9-1-09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uspořádá informace v textu s ohledem na jeho účel, vytvoří koherentní text s dodržováním pravidel mezivětného navazování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 w:after="120"/>
              <w:ind w:right="113"/>
              <w:jc w:val="left"/>
              <w:rPr>
                <w:b/>
                <w:bCs/>
                <w:i/>
                <w:iCs/>
                <w:sz w:val="22"/>
                <w:szCs w:val="20"/>
              </w:rPr>
            </w:pPr>
            <w:r w:rsidRPr="00FB19CF">
              <w:rPr>
                <w:b/>
                <w:iCs/>
              </w:rPr>
              <w:t xml:space="preserve">ČJL-9-1-10 </w:t>
            </w:r>
            <w:r w:rsidRPr="00FB19CF">
              <w:rPr>
                <w:b/>
                <w:bCs/>
                <w:i/>
                <w:iCs/>
                <w:sz w:val="22"/>
                <w:szCs w:val="20"/>
              </w:rPr>
              <w:t>využívá poznatků o jazyce a stylu ke gramaticky i věcně správnému písemnému projevu a k tvořivé práci s textem nebo i k vlastnímu tvořivému psaní na základě svých dispozic a osobních zájmů</w:t>
            </w:r>
          </w:p>
        </w:tc>
      </w:tr>
    </w:tbl>
    <w:p w:rsidR="00AB45EE" w:rsidRPr="00FB19CF" w:rsidRDefault="00AB45EE" w:rsidP="00AB45EE">
      <w:pPr>
        <w:tabs>
          <w:tab w:val="left" w:pos="567"/>
        </w:tabs>
        <w:spacing w:before="120"/>
        <w:jc w:val="left"/>
        <w:rPr>
          <w:b/>
          <w:bCs/>
          <w:sz w:val="22"/>
          <w:szCs w:val="22"/>
        </w:rPr>
      </w:pPr>
      <w:r w:rsidRPr="00FB19CF">
        <w:rPr>
          <w:b/>
          <w:bCs/>
          <w:sz w:val="22"/>
          <w:szCs w:val="22"/>
        </w:rPr>
        <w:t>Učivo</w:t>
      </w:r>
    </w:p>
    <w:p w:rsidR="00AB45EE" w:rsidRPr="00FB19CF" w:rsidRDefault="00AB45EE" w:rsidP="00AB45EE">
      <w:pPr>
        <w:numPr>
          <w:ilvl w:val="0"/>
          <w:numId w:val="30"/>
        </w:numPr>
        <w:tabs>
          <w:tab w:val="left" w:pos="567"/>
        </w:tabs>
        <w:autoSpaceDE w:val="0"/>
        <w:autoSpaceDN w:val="0"/>
        <w:spacing w:before="20"/>
        <w:ind w:left="567" w:right="113" w:hanging="397"/>
        <w:jc w:val="left"/>
        <w:rPr>
          <w:sz w:val="22"/>
          <w:szCs w:val="22"/>
        </w:rPr>
      </w:pPr>
      <w:r w:rsidRPr="00FB19CF">
        <w:rPr>
          <w:b/>
          <w:bCs/>
          <w:sz w:val="22"/>
          <w:szCs w:val="22"/>
        </w:rPr>
        <w:t>čtení</w:t>
      </w:r>
      <w:r w:rsidRPr="00FB19CF">
        <w:rPr>
          <w:sz w:val="22"/>
          <w:szCs w:val="22"/>
        </w:rPr>
        <w:t xml:space="preserve"> – praktické (pozorné, přiměřeně rychlé, znalost orientačních prvků v textu), věcné (studijní, čtení jako zdroj informací, vyhledávací), kritické (analytické, hodnotící), prožitkové</w:t>
      </w:r>
    </w:p>
    <w:p w:rsidR="00AB45EE" w:rsidRPr="00FB19CF" w:rsidRDefault="00AB45EE" w:rsidP="00AB45EE">
      <w:pPr>
        <w:numPr>
          <w:ilvl w:val="0"/>
          <w:numId w:val="30"/>
        </w:numPr>
        <w:tabs>
          <w:tab w:val="left" w:pos="567"/>
        </w:tabs>
        <w:autoSpaceDE w:val="0"/>
        <w:autoSpaceDN w:val="0"/>
        <w:spacing w:before="20"/>
        <w:ind w:left="567" w:right="113" w:hanging="397"/>
        <w:jc w:val="left"/>
        <w:rPr>
          <w:sz w:val="22"/>
          <w:szCs w:val="22"/>
        </w:rPr>
      </w:pPr>
      <w:r w:rsidRPr="00FB19CF">
        <w:rPr>
          <w:b/>
          <w:bCs/>
          <w:sz w:val="22"/>
          <w:szCs w:val="22"/>
        </w:rPr>
        <w:t xml:space="preserve">naslouchání </w:t>
      </w:r>
      <w:r w:rsidRPr="00FB19CF">
        <w:rPr>
          <w:sz w:val="22"/>
          <w:szCs w:val="22"/>
        </w:rPr>
        <w:t xml:space="preserve">– praktické (výchova k empatii, podnět k jednání), věcné (soustředěné, aktivní), kritické (objektivní a subjektivní sdělení, komunikační záměr mluvčího, manipulativní </w:t>
      </w:r>
      <w:r w:rsidRPr="00FB19CF">
        <w:rPr>
          <w:sz w:val="22"/>
          <w:szCs w:val="22"/>
        </w:rPr>
        <w:lastRenderedPageBreak/>
        <w:t>působení projevu, zvukové prostředky souvislého projevu a prostředky mimojazykové), zážitkové</w:t>
      </w:r>
    </w:p>
    <w:p w:rsidR="00AB45EE" w:rsidRPr="00FB19CF" w:rsidRDefault="00AB45EE" w:rsidP="00AB45EE">
      <w:pPr>
        <w:numPr>
          <w:ilvl w:val="0"/>
          <w:numId w:val="30"/>
        </w:numPr>
        <w:tabs>
          <w:tab w:val="left" w:pos="567"/>
        </w:tabs>
        <w:autoSpaceDE w:val="0"/>
        <w:autoSpaceDN w:val="0"/>
        <w:spacing w:before="20"/>
        <w:ind w:left="567" w:right="113" w:hanging="397"/>
        <w:jc w:val="left"/>
        <w:rPr>
          <w:sz w:val="22"/>
          <w:szCs w:val="22"/>
        </w:rPr>
      </w:pPr>
      <w:r w:rsidRPr="00FB19CF">
        <w:rPr>
          <w:b/>
          <w:bCs/>
          <w:sz w:val="22"/>
          <w:szCs w:val="22"/>
        </w:rPr>
        <w:t>mluvený projev</w:t>
      </w:r>
      <w:r w:rsidRPr="00FB19CF">
        <w:rPr>
          <w:sz w:val="22"/>
          <w:szCs w:val="22"/>
        </w:rPr>
        <w:t xml:space="preserve"> – zásady dorozumívání (komunikační normy, základní mluvené žánry podle komunikační situace), zásady kultivovaného projevu (technika mluveného projevu, prostředky nonverbální a paralingvální); komunikační žánry: připravený i nepřipravený projev na základě poznámek nebo bez poznámek, referát, diskuse</w:t>
      </w:r>
    </w:p>
    <w:p w:rsidR="00AB45EE" w:rsidRPr="00FB19CF" w:rsidRDefault="00AB45EE" w:rsidP="00AB45EE">
      <w:pPr>
        <w:numPr>
          <w:ilvl w:val="0"/>
          <w:numId w:val="30"/>
        </w:numPr>
        <w:tabs>
          <w:tab w:val="left" w:pos="567"/>
        </w:tabs>
        <w:autoSpaceDE w:val="0"/>
        <w:autoSpaceDN w:val="0"/>
        <w:spacing w:before="20"/>
        <w:ind w:left="567" w:right="113" w:hanging="397"/>
        <w:jc w:val="left"/>
        <w:rPr>
          <w:sz w:val="22"/>
          <w:szCs w:val="22"/>
        </w:rPr>
      </w:pPr>
      <w:r w:rsidRPr="00FB19CF">
        <w:rPr>
          <w:b/>
          <w:bCs/>
          <w:sz w:val="22"/>
          <w:szCs w:val="22"/>
        </w:rPr>
        <w:t>písemný projev</w:t>
      </w:r>
      <w:r w:rsidRPr="00FB19CF">
        <w:rPr>
          <w:sz w:val="22"/>
          <w:szCs w:val="22"/>
        </w:rPr>
        <w:t xml:space="preserve"> – na základě poznatků o jazyce a stylu, o základních slohových postupech a žánrech; vyjádření postoje ke sdělovanému obsahu, vlastní tvořivé psaní (komunikační žánry: výpisek, žádost, soukromý a úřední dopis, objednávka, teze, strukturovaný životopis, pozvánka, charakteristika, subjektivně zabarvený popis, výklad, úvaha)</w:t>
      </w:r>
    </w:p>
    <w:p w:rsidR="00AB45EE" w:rsidRPr="00FB19CF" w:rsidRDefault="00AB45EE" w:rsidP="00AB45EE">
      <w:pPr>
        <w:jc w:val="left"/>
        <w:rPr>
          <w:sz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B45EE" w:rsidRPr="00FB19CF" w:rsidTr="00185574">
        <w:tc>
          <w:tcPr>
            <w:tcW w:w="9356" w:type="dxa"/>
            <w:shd w:val="clear" w:color="auto" w:fill="E6E6E6"/>
          </w:tcPr>
          <w:p w:rsidR="00AB45EE" w:rsidRPr="00FB19CF" w:rsidRDefault="00AB45EE" w:rsidP="00AB45EE">
            <w:pPr>
              <w:autoSpaceDE w:val="0"/>
              <w:autoSpaceDN w:val="0"/>
              <w:spacing w:before="120"/>
              <w:ind w:left="57"/>
              <w:jc w:val="left"/>
              <w:rPr>
                <w:b/>
                <w:bCs/>
                <w:i/>
                <w:iCs/>
                <w:caps/>
                <w:sz w:val="22"/>
                <w:szCs w:val="22"/>
              </w:rPr>
            </w:pPr>
            <w:r w:rsidRPr="00FB19CF">
              <w:rPr>
                <w:b/>
                <w:bCs/>
                <w:i/>
                <w:iCs/>
                <w:caps/>
                <w:sz w:val="22"/>
                <w:szCs w:val="22"/>
              </w:rPr>
              <w:t>JAZYKOVÁ VÝCHOVA</w:t>
            </w:r>
          </w:p>
          <w:p w:rsidR="00AB45EE" w:rsidRPr="00FB19CF" w:rsidRDefault="00AB45EE" w:rsidP="00AB45EE">
            <w:pPr>
              <w:tabs>
                <w:tab w:val="left" w:pos="567"/>
              </w:tabs>
              <w:spacing w:before="60"/>
              <w:ind w:left="57"/>
              <w:jc w:val="left"/>
              <w:rPr>
                <w:b/>
                <w:bCs/>
                <w:sz w:val="22"/>
                <w:szCs w:val="22"/>
              </w:rPr>
            </w:pPr>
            <w:r w:rsidRPr="00FB19CF">
              <w:rPr>
                <w:b/>
                <w:bCs/>
                <w:sz w:val="22"/>
                <w:szCs w:val="22"/>
              </w:rPr>
              <w:t>Očekávané výstupy</w:t>
            </w:r>
          </w:p>
          <w:p w:rsidR="00AB45EE" w:rsidRPr="00FB19CF" w:rsidRDefault="00AB45EE" w:rsidP="00AB45EE">
            <w:pPr>
              <w:spacing w:before="60"/>
              <w:ind w:left="57"/>
              <w:rPr>
                <w:sz w:val="22"/>
                <w:szCs w:val="22"/>
              </w:rPr>
            </w:pPr>
            <w:r w:rsidRPr="00FB19CF">
              <w:rPr>
                <w:sz w:val="22"/>
                <w:szCs w:val="22"/>
              </w:rPr>
              <w:t>žák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ČJL-9-2-01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spisovně vyslovuje česká a běžně užívaná cizí slova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ČJL-9-2-02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rozlišuje a příklady v textu dokládá nejdůležitější způsoby obohacování slovní zásoby a zásady tvoření českých slov, rozpoznává přenesená pojmenování, zvláště ve frazémech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ČJL-9-2-03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samostatně pracuje s Pravidly českého pravopisu, se Slovníkem spisovné češtiny a s dalšími slovníky a příručkami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ČJL-9-2-04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správně třídí slovní druhy, tvoří spisovné tvary slov a vědomě jich používá ve vhodné komunikační situaci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ČJL-9-2-05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využívá znalostí o jazykové normě při tvorbě vhodných jazykových projevů podle komunikační situace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ČJL-9-2-06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rozlišuje významové vztahy gramatických jednotek ve větě a v souvětí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ČJL-9-2-07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v písemném projevu zvládá pravopis lexikální, slovotvorný, morfologický i syntaktický ve větě jednoduché i souvětí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 w:after="120"/>
              <w:ind w:right="113"/>
              <w:jc w:val="left"/>
              <w:rPr>
                <w:b/>
                <w:bCs/>
                <w:i/>
                <w:iCs/>
                <w:sz w:val="22"/>
                <w:szCs w:val="20"/>
              </w:rPr>
            </w:pPr>
            <w:r w:rsidRPr="00FB19CF">
              <w:rPr>
                <w:b/>
                <w:iCs/>
              </w:rPr>
              <w:t xml:space="preserve">ČJL-9-2-08 </w:t>
            </w:r>
            <w:r w:rsidRPr="00FB19CF">
              <w:rPr>
                <w:b/>
                <w:bCs/>
                <w:i/>
                <w:iCs/>
                <w:sz w:val="22"/>
                <w:szCs w:val="20"/>
              </w:rPr>
              <w:t>rozlišuje spisovný jazyk, nářečí a obecnou češtinu a zdůvodní jejich užití</w:t>
            </w:r>
          </w:p>
        </w:tc>
      </w:tr>
    </w:tbl>
    <w:p w:rsidR="00AB45EE" w:rsidRPr="00FB19CF" w:rsidRDefault="00AB45EE" w:rsidP="00AB45EE">
      <w:pPr>
        <w:tabs>
          <w:tab w:val="left" w:pos="567"/>
        </w:tabs>
        <w:spacing w:before="120"/>
        <w:jc w:val="left"/>
        <w:rPr>
          <w:b/>
          <w:bCs/>
          <w:sz w:val="22"/>
          <w:szCs w:val="22"/>
        </w:rPr>
      </w:pPr>
      <w:r w:rsidRPr="00FB19CF">
        <w:rPr>
          <w:b/>
          <w:bCs/>
          <w:sz w:val="22"/>
          <w:szCs w:val="22"/>
        </w:rPr>
        <w:t>Učivo</w:t>
      </w:r>
    </w:p>
    <w:p w:rsidR="00AB45EE" w:rsidRPr="00FB19CF" w:rsidRDefault="00AB45EE" w:rsidP="00AB45EE">
      <w:pPr>
        <w:numPr>
          <w:ilvl w:val="0"/>
          <w:numId w:val="30"/>
        </w:numPr>
        <w:tabs>
          <w:tab w:val="left" w:pos="567"/>
        </w:tabs>
        <w:autoSpaceDE w:val="0"/>
        <w:autoSpaceDN w:val="0"/>
        <w:spacing w:before="20"/>
        <w:ind w:left="567" w:right="113" w:hanging="397"/>
        <w:jc w:val="left"/>
        <w:rPr>
          <w:sz w:val="22"/>
          <w:szCs w:val="22"/>
        </w:rPr>
      </w:pPr>
      <w:r w:rsidRPr="00FB19CF">
        <w:rPr>
          <w:b/>
          <w:bCs/>
          <w:sz w:val="22"/>
          <w:szCs w:val="22"/>
        </w:rPr>
        <w:t>zvuková podoba jazyka</w:t>
      </w:r>
      <w:r w:rsidRPr="00FB19CF">
        <w:rPr>
          <w:sz w:val="22"/>
          <w:szCs w:val="22"/>
        </w:rPr>
        <w:t xml:space="preserve"> – zásady spisovné výslovnosti, modulace souvislé řeči (přízvuk slovní a větný), intonace, členění souvislé řeči (pauzy, frázování)</w:t>
      </w:r>
    </w:p>
    <w:p w:rsidR="00AB45EE" w:rsidRPr="00FB19CF" w:rsidRDefault="00AB45EE" w:rsidP="00AB45EE">
      <w:pPr>
        <w:numPr>
          <w:ilvl w:val="0"/>
          <w:numId w:val="30"/>
        </w:numPr>
        <w:tabs>
          <w:tab w:val="left" w:pos="567"/>
        </w:tabs>
        <w:autoSpaceDE w:val="0"/>
        <w:autoSpaceDN w:val="0"/>
        <w:spacing w:before="20"/>
        <w:ind w:left="567" w:right="113" w:hanging="397"/>
        <w:jc w:val="left"/>
        <w:rPr>
          <w:sz w:val="22"/>
          <w:szCs w:val="22"/>
        </w:rPr>
      </w:pPr>
      <w:r w:rsidRPr="00FB19CF">
        <w:rPr>
          <w:b/>
          <w:bCs/>
          <w:sz w:val="22"/>
          <w:szCs w:val="22"/>
        </w:rPr>
        <w:t>slovní zásoba a tvoření slov</w:t>
      </w:r>
      <w:r w:rsidRPr="00FB19CF">
        <w:rPr>
          <w:sz w:val="22"/>
          <w:szCs w:val="22"/>
        </w:rPr>
        <w:t xml:space="preserve"> – slovní zásoba a její jednotky, slohové rozvrstvení slovní zásoby, význam slova, homonyma, synonyma, obohacování slovní zásoby, způsoby tvoření slov</w:t>
      </w:r>
    </w:p>
    <w:p w:rsidR="00AB45EE" w:rsidRPr="00FB19CF" w:rsidRDefault="00AB45EE" w:rsidP="00AB45EE">
      <w:pPr>
        <w:numPr>
          <w:ilvl w:val="0"/>
          <w:numId w:val="30"/>
        </w:numPr>
        <w:tabs>
          <w:tab w:val="left" w:pos="567"/>
        </w:tabs>
        <w:autoSpaceDE w:val="0"/>
        <w:autoSpaceDN w:val="0"/>
        <w:spacing w:before="20"/>
        <w:ind w:left="567" w:right="113" w:hanging="397"/>
        <w:jc w:val="left"/>
        <w:rPr>
          <w:sz w:val="22"/>
          <w:szCs w:val="22"/>
        </w:rPr>
      </w:pPr>
      <w:r w:rsidRPr="00FB19CF">
        <w:rPr>
          <w:b/>
          <w:bCs/>
          <w:sz w:val="22"/>
          <w:szCs w:val="22"/>
        </w:rPr>
        <w:t>tvarosloví</w:t>
      </w:r>
      <w:r w:rsidRPr="00FB19CF">
        <w:rPr>
          <w:sz w:val="22"/>
          <w:szCs w:val="22"/>
        </w:rPr>
        <w:t xml:space="preserve"> – slovní druhy, mluvnické významy a tvary slov</w:t>
      </w:r>
    </w:p>
    <w:p w:rsidR="00AB45EE" w:rsidRPr="00FB19CF" w:rsidRDefault="00AB45EE" w:rsidP="00AB45EE">
      <w:pPr>
        <w:numPr>
          <w:ilvl w:val="0"/>
          <w:numId w:val="30"/>
        </w:numPr>
        <w:tabs>
          <w:tab w:val="left" w:pos="567"/>
        </w:tabs>
        <w:autoSpaceDE w:val="0"/>
        <w:autoSpaceDN w:val="0"/>
        <w:spacing w:before="20"/>
        <w:ind w:left="567" w:right="113" w:hanging="397"/>
        <w:jc w:val="left"/>
        <w:rPr>
          <w:sz w:val="22"/>
          <w:szCs w:val="22"/>
        </w:rPr>
      </w:pPr>
      <w:r w:rsidRPr="00FB19CF">
        <w:rPr>
          <w:b/>
          <w:bCs/>
          <w:sz w:val="22"/>
          <w:szCs w:val="22"/>
        </w:rPr>
        <w:t>skladba</w:t>
      </w:r>
      <w:r w:rsidRPr="00FB19CF">
        <w:rPr>
          <w:sz w:val="22"/>
          <w:szCs w:val="22"/>
        </w:rPr>
        <w:t xml:space="preserve"> – výpověď a věta, stavba věty, pořádek slov ve větě, rozvíjející větné členy, souvětí, přímá a nepřímá řeč, stavba textu</w:t>
      </w:r>
    </w:p>
    <w:p w:rsidR="00AB45EE" w:rsidRPr="00FB19CF" w:rsidRDefault="00AB45EE" w:rsidP="00AB45EE">
      <w:pPr>
        <w:numPr>
          <w:ilvl w:val="0"/>
          <w:numId w:val="30"/>
        </w:numPr>
        <w:tabs>
          <w:tab w:val="left" w:pos="567"/>
        </w:tabs>
        <w:autoSpaceDE w:val="0"/>
        <w:autoSpaceDN w:val="0"/>
        <w:spacing w:before="20"/>
        <w:ind w:left="567" w:right="113" w:hanging="397"/>
        <w:jc w:val="left"/>
        <w:rPr>
          <w:sz w:val="22"/>
          <w:szCs w:val="22"/>
        </w:rPr>
      </w:pPr>
      <w:r w:rsidRPr="00FB19CF">
        <w:rPr>
          <w:b/>
          <w:bCs/>
          <w:sz w:val="22"/>
          <w:szCs w:val="22"/>
        </w:rPr>
        <w:t xml:space="preserve">pravopis </w:t>
      </w:r>
      <w:r w:rsidRPr="00FB19CF">
        <w:rPr>
          <w:sz w:val="22"/>
          <w:szCs w:val="22"/>
        </w:rPr>
        <w:t>– lexikální, morfologický, syntaktický</w:t>
      </w:r>
    </w:p>
    <w:p w:rsidR="00AB45EE" w:rsidRPr="00FB19CF" w:rsidRDefault="00AB45EE" w:rsidP="00AB45EE">
      <w:pPr>
        <w:numPr>
          <w:ilvl w:val="0"/>
          <w:numId w:val="30"/>
        </w:numPr>
        <w:tabs>
          <w:tab w:val="left" w:pos="567"/>
        </w:tabs>
        <w:autoSpaceDE w:val="0"/>
        <w:autoSpaceDN w:val="0"/>
        <w:spacing w:before="20"/>
        <w:ind w:left="567" w:right="113" w:hanging="397"/>
        <w:jc w:val="left"/>
        <w:rPr>
          <w:sz w:val="22"/>
          <w:szCs w:val="22"/>
        </w:rPr>
      </w:pPr>
      <w:r w:rsidRPr="00FB19CF">
        <w:rPr>
          <w:b/>
          <w:bCs/>
          <w:sz w:val="22"/>
          <w:szCs w:val="22"/>
        </w:rPr>
        <w:t>obecné poučení o jazyce</w:t>
      </w:r>
      <w:r w:rsidRPr="00FB19CF">
        <w:rPr>
          <w:sz w:val="22"/>
          <w:szCs w:val="22"/>
        </w:rPr>
        <w:t xml:space="preserve"> – čeština (jazyk národní, jazyk mateřský), skupiny jazyků (slovanské – především slovenština – a jiné, jazyky menšinové), rozvrstvení národního jazyka (spisovné a nespisovné útvary a prostředky), jazyk a komunikace (jazyková norma a kodifikace, kultura jazyka a řeči, původ a základy vývoje češtiny, jazykové příručky)</w:t>
      </w:r>
    </w:p>
    <w:p w:rsidR="00AB45EE" w:rsidRPr="00FB19CF" w:rsidRDefault="00AB45EE" w:rsidP="00AB45EE">
      <w:pPr>
        <w:jc w:val="left"/>
        <w:rPr>
          <w:sz w:val="22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AB45EE" w:rsidRPr="00FB19CF" w:rsidTr="00185574">
        <w:tc>
          <w:tcPr>
            <w:tcW w:w="9356" w:type="dxa"/>
            <w:shd w:val="clear" w:color="auto" w:fill="E6E6E6"/>
          </w:tcPr>
          <w:p w:rsidR="00AB45EE" w:rsidRPr="00FB19CF" w:rsidRDefault="00AB45EE" w:rsidP="00AB45EE">
            <w:pPr>
              <w:autoSpaceDE w:val="0"/>
              <w:autoSpaceDN w:val="0"/>
              <w:spacing w:before="120"/>
              <w:ind w:left="57"/>
              <w:jc w:val="left"/>
              <w:rPr>
                <w:b/>
                <w:bCs/>
                <w:i/>
                <w:iCs/>
                <w:caps/>
                <w:sz w:val="22"/>
                <w:szCs w:val="22"/>
              </w:rPr>
            </w:pPr>
            <w:r w:rsidRPr="00FB19CF">
              <w:rPr>
                <w:b/>
                <w:bCs/>
                <w:i/>
                <w:iCs/>
                <w:caps/>
                <w:sz w:val="22"/>
                <w:szCs w:val="22"/>
              </w:rPr>
              <w:t>LITERÁRNÍ VÝCHOVA</w:t>
            </w:r>
          </w:p>
          <w:p w:rsidR="00AB45EE" w:rsidRPr="00FB19CF" w:rsidRDefault="00AB45EE" w:rsidP="00AB45EE">
            <w:pPr>
              <w:tabs>
                <w:tab w:val="left" w:pos="567"/>
              </w:tabs>
              <w:spacing w:before="60"/>
              <w:ind w:left="57"/>
              <w:jc w:val="left"/>
              <w:rPr>
                <w:b/>
                <w:bCs/>
                <w:sz w:val="22"/>
                <w:szCs w:val="22"/>
              </w:rPr>
            </w:pPr>
            <w:r w:rsidRPr="00FB19CF">
              <w:rPr>
                <w:b/>
                <w:bCs/>
                <w:sz w:val="22"/>
                <w:szCs w:val="22"/>
              </w:rPr>
              <w:t>Očekávané výstupy</w:t>
            </w:r>
          </w:p>
          <w:p w:rsidR="00AB45EE" w:rsidRPr="00FB19CF" w:rsidRDefault="00AB45EE" w:rsidP="00AB45EE">
            <w:pPr>
              <w:spacing w:before="60"/>
              <w:ind w:left="57"/>
              <w:rPr>
                <w:sz w:val="22"/>
                <w:szCs w:val="22"/>
              </w:rPr>
            </w:pPr>
            <w:r w:rsidRPr="00FB19CF">
              <w:rPr>
                <w:sz w:val="22"/>
                <w:szCs w:val="22"/>
              </w:rPr>
              <w:t>žák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ČJL-9-3-01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uceleně reprodukuje přečtený text, jednoduše popisuje strukturu a jazyk literárního díla a vlastními slovy interpretuje smysl díla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ČJL-9-3-02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rozpoznává základní rysy výrazného individuálního stylu autora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ČJL-9-3-03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formuluje ústně i písemně dojmy ze své četby, návštěvy divadelního nebo filmového představení a názory na umělecké dílo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ČJL-9-3-04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 xml:space="preserve">tvoří vlastní literární text podle svých schopností a na základě osvojených znalostí základů literární teorie 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lastRenderedPageBreak/>
              <w:t xml:space="preserve">ČJL-9-3-05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rozlišuje literaturu hodnotnou a konzumní, svůj názor doloží argumenty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ČJL-9-3-06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rozlišuje základní literární druhy a žánry, porovná je i jejich funkci, uvede jejich výrazné představitele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0"/>
              </w:rPr>
            </w:pPr>
            <w:r w:rsidRPr="00FB19CF">
              <w:rPr>
                <w:b/>
                <w:iCs/>
              </w:rPr>
              <w:t xml:space="preserve">ČJL-9-3-07 </w:t>
            </w:r>
            <w:r w:rsidRPr="00FB19CF">
              <w:rPr>
                <w:b/>
                <w:bCs/>
                <w:i/>
                <w:iCs/>
                <w:sz w:val="22"/>
                <w:szCs w:val="20"/>
              </w:rPr>
              <w:t>uvádí základní literární směry a jejich významné představitele v české a světové literatuře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/>
              <w:ind w:right="113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FB19CF">
              <w:rPr>
                <w:b/>
                <w:iCs/>
              </w:rPr>
              <w:t xml:space="preserve">ČJL-9-3-08 </w:t>
            </w:r>
            <w:r w:rsidRPr="00FB19CF">
              <w:rPr>
                <w:b/>
                <w:bCs/>
                <w:i/>
                <w:iCs/>
                <w:sz w:val="22"/>
                <w:szCs w:val="22"/>
              </w:rPr>
              <w:t>porovnává různá ztvárnění téhož námětu v literárním, dramatickém i filmovém zpracování</w:t>
            </w:r>
          </w:p>
          <w:p w:rsidR="00AB45EE" w:rsidRPr="00FB19CF" w:rsidRDefault="00AB45EE" w:rsidP="00AB45EE">
            <w:pPr>
              <w:numPr>
                <w:ilvl w:val="0"/>
                <w:numId w:val="29"/>
              </w:numPr>
              <w:autoSpaceDE w:val="0"/>
              <w:autoSpaceDN w:val="0"/>
              <w:spacing w:before="20" w:after="120"/>
              <w:ind w:right="113"/>
              <w:jc w:val="left"/>
              <w:rPr>
                <w:b/>
                <w:bCs/>
                <w:i/>
                <w:iCs/>
                <w:sz w:val="22"/>
                <w:szCs w:val="20"/>
              </w:rPr>
            </w:pPr>
            <w:r w:rsidRPr="00FB19CF">
              <w:rPr>
                <w:b/>
                <w:iCs/>
              </w:rPr>
              <w:t xml:space="preserve">ČJL-9-3-09 </w:t>
            </w:r>
            <w:r w:rsidRPr="00FB19CF">
              <w:rPr>
                <w:b/>
                <w:bCs/>
                <w:i/>
                <w:iCs/>
                <w:sz w:val="22"/>
                <w:szCs w:val="20"/>
              </w:rPr>
              <w:t>vyhledává informace v různých typech katalogů, v knihovně i v dalších informačních zdrojích</w:t>
            </w:r>
          </w:p>
        </w:tc>
      </w:tr>
    </w:tbl>
    <w:p w:rsidR="00AB45EE" w:rsidRPr="00FB19CF" w:rsidRDefault="00AB45EE" w:rsidP="00AB45EE">
      <w:pPr>
        <w:tabs>
          <w:tab w:val="left" w:pos="567"/>
        </w:tabs>
        <w:spacing w:before="120"/>
        <w:jc w:val="left"/>
        <w:rPr>
          <w:b/>
          <w:bCs/>
          <w:sz w:val="22"/>
          <w:szCs w:val="22"/>
        </w:rPr>
      </w:pPr>
      <w:r w:rsidRPr="00FB19CF">
        <w:rPr>
          <w:b/>
          <w:bCs/>
          <w:sz w:val="22"/>
          <w:szCs w:val="22"/>
        </w:rPr>
        <w:lastRenderedPageBreak/>
        <w:t>Učivo</w:t>
      </w:r>
    </w:p>
    <w:p w:rsidR="00AB45EE" w:rsidRPr="00FB19CF" w:rsidRDefault="00AB45EE" w:rsidP="00AB45EE">
      <w:pPr>
        <w:numPr>
          <w:ilvl w:val="0"/>
          <w:numId w:val="30"/>
        </w:numPr>
        <w:tabs>
          <w:tab w:val="left" w:pos="567"/>
        </w:tabs>
        <w:autoSpaceDE w:val="0"/>
        <w:autoSpaceDN w:val="0"/>
        <w:spacing w:before="20"/>
        <w:ind w:left="567" w:right="113" w:hanging="397"/>
        <w:jc w:val="left"/>
        <w:rPr>
          <w:sz w:val="22"/>
          <w:szCs w:val="22"/>
        </w:rPr>
      </w:pPr>
      <w:r w:rsidRPr="00FB19CF">
        <w:rPr>
          <w:b/>
          <w:bCs/>
          <w:sz w:val="22"/>
          <w:szCs w:val="22"/>
        </w:rPr>
        <w:t>tvořivé činnosti s literárním textem</w:t>
      </w:r>
      <w:r w:rsidRPr="00FB19CF">
        <w:rPr>
          <w:sz w:val="22"/>
          <w:szCs w:val="22"/>
        </w:rPr>
        <w:t xml:space="preserve"> – přednes vhodných literárních textů, volná reprodukce přečteného nebo slyšeného textu, záznam a reprodukce hlavních myšlenek, interpretace literárního textu, dramatizace, vytváření vlastních textů, vlastní výtvarný doprovod k literárním textům</w:t>
      </w:r>
    </w:p>
    <w:p w:rsidR="00AB45EE" w:rsidRPr="00FB19CF" w:rsidRDefault="00AB45EE" w:rsidP="00AB45EE">
      <w:pPr>
        <w:numPr>
          <w:ilvl w:val="0"/>
          <w:numId w:val="30"/>
        </w:numPr>
        <w:tabs>
          <w:tab w:val="left" w:pos="567"/>
        </w:tabs>
        <w:autoSpaceDE w:val="0"/>
        <w:autoSpaceDN w:val="0"/>
        <w:spacing w:before="20"/>
        <w:ind w:left="567" w:right="113" w:hanging="397"/>
        <w:jc w:val="left"/>
        <w:rPr>
          <w:b/>
          <w:bCs/>
          <w:sz w:val="22"/>
          <w:szCs w:val="22"/>
        </w:rPr>
      </w:pPr>
      <w:r w:rsidRPr="00FB19CF">
        <w:rPr>
          <w:b/>
          <w:bCs/>
          <w:sz w:val="22"/>
          <w:szCs w:val="22"/>
        </w:rPr>
        <w:t>způsoby interpretace literárních a jiných děl</w:t>
      </w:r>
    </w:p>
    <w:p w:rsidR="00AB45EE" w:rsidRPr="00FB19CF" w:rsidRDefault="00AB45EE" w:rsidP="00AB45EE">
      <w:pPr>
        <w:numPr>
          <w:ilvl w:val="0"/>
          <w:numId w:val="30"/>
        </w:numPr>
        <w:tabs>
          <w:tab w:val="left" w:pos="567"/>
        </w:tabs>
        <w:autoSpaceDE w:val="0"/>
        <w:autoSpaceDN w:val="0"/>
        <w:spacing w:before="20"/>
        <w:ind w:left="567" w:right="113" w:hanging="397"/>
        <w:jc w:val="left"/>
        <w:rPr>
          <w:sz w:val="22"/>
          <w:szCs w:val="22"/>
        </w:rPr>
      </w:pPr>
      <w:r w:rsidRPr="00FB19CF">
        <w:rPr>
          <w:b/>
          <w:bCs/>
          <w:sz w:val="22"/>
          <w:szCs w:val="22"/>
        </w:rPr>
        <w:t>základy literární teorie a historie</w:t>
      </w:r>
      <w:r w:rsidRPr="00FB19CF">
        <w:rPr>
          <w:sz w:val="22"/>
          <w:szCs w:val="22"/>
        </w:rPr>
        <w:t xml:space="preserve"> – struktura literárního díla (námět a téma díla, literární hrdina, kompozice literárního příběhu), jazyk literárního díla (obrazná pojmenování; zvukové prostředky poezie: rým, rytmus; volný verš), literatura umělecká a věcná (populárně-naučná, literatura faktu, publicistické žánry) </w:t>
      </w:r>
    </w:p>
    <w:p w:rsidR="00AB45EE" w:rsidRPr="00FB19CF" w:rsidRDefault="00AB45EE" w:rsidP="00AB45EE">
      <w:pPr>
        <w:numPr>
          <w:ilvl w:val="0"/>
          <w:numId w:val="30"/>
        </w:numPr>
        <w:tabs>
          <w:tab w:val="left" w:pos="567"/>
        </w:tabs>
        <w:autoSpaceDE w:val="0"/>
        <w:autoSpaceDN w:val="0"/>
        <w:spacing w:before="20"/>
        <w:ind w:left="567" w:right="113" w:hanging="397"/>
        <w:jc w:val="left"/>
        <w:rPr>
          <w:sz w:val="22"/>
          <w:szCs w:val="22"/>
        </w:rPr>
      </w:pPr>
      <w:r w:rsidRPr="00FB19CF">
        <w:rPr>
          <w:b/>
          <w:bCs/>
          <w:sz w:val="22"/>
          <w:szCs w:val="22"/>
        </w:rPr>
        <w:t>literární druhy a žánry</w:t>
      </w:r>
      <w:r w:rsidRPr="00FB19CF">
        <w:rPr>
          <w:sz w:val="22"/>
          <w:szCs w:val="22"/>
        </w:rPr>
        <w:t xml:space="preserve"> – poezie, próza, drama, žánry lyrické, epické, dramatické v proměnách času – hlavní vývojová období národní a světové literatury, typické žánry a jejich představitelé</w:t>
      </w:r>
    </w:p>
    <w:p w:rsidR="00486002" w:rsidRPr="00FB19CF" w:rsidRDefault="00486002" w:rsidP="00AB45EE">
      <w:pPr>
        <w:pStyle w:val="nadpisC"/>
      </w:pPr>
    </w:p>
    <w:sectPr w:rsidR="00486002" w:rsidRPr="00FB19CF" w:rsidSect="00413734">
      <w:headerReference w:type="default" r:id="rId9"/>
      <w:footerReference w:type="even" r:id="rId10"/>
      <w:footerReference w:type="default" r:id="rId11"/>
      <w:footnotePr>
        <w:numRestart w:val="eachPage"/>
      </w:footnotePr>
      <w:pgSz w:w="11906" w:h="16838" w:code="9"/>
      <w:pgMar w:top="851" w:right="1466" w:bottom="567" w:left="851" w:header="680" w:footer="68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02F" w:rsidRDefault="00C1402F" w:rsidP="00CC7F23">
      <w:r>
        <w:separator/>
      </w:r>
    </w:p>
  </w:endnote>
  <w:endnote w:type="continuationSeparator" w:id="0">
    <w:p w:rsidR="00C1402F" w:rsidRDefault="00C1402F" w:rsidP="00CC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87" w:rsidRPr="009E273F" w:rsidRDefault="003F6D87" w:rsidP="00C735AE">
    <w:pPr>
      <w:pStyle w:val="Zpat"/>
      <w:tabs>
        <w:tab w:val="clear" w:pos="4536"/>
        <w:tab w:val="clear" w:pos="9072"/>
        <w:tab w:val="left" w:pos="710"/>
      </w:tabs>
      <w:ind w:right="360" w:firstLine="360"/>
      <w:rPr>
        <w:sz w:val="16"/>
        <w:szCs w:val="16"/>
      </w:rPr>
    </w:pPr>
    <w:r w:rsidRPr="009E273F">
      <w:rPr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87" w:rsidRPr="007F7112" w:rsidRDefault="003F6D87" w:rsidP="00C735AE">
    <w:pPr>
      <w:pStyle w:val="Zpat"/>
      <w:framePr w:wrap="around" w:vAnchor="text" w:hAnchor="margin" w:xAlign="outside" w:y="1"/>
      <w:jc w:val="right"/>
      <w:rPr>
        <w:rStyle w:val="slostrnky"/>
        <w:sz w:val="16"/>
        <w:szCs w:val="16"/>
      </w:rPr>
    </w:pPr>
    <w:r w:rsidRPr="007F7112">
      <w:rPr>
        <w:rStyle w:val="slostrnky"/>
        <w:sz w:val="16"/>
        <w:szCs w:val="16"/>
      </w:rPr>
      <w:fldChar w:fldCharType="begin"/>
    </w:r>
    <w:r w:rsidRPr="007F7112">
      <w:rPr>
        <w:rStyle w:val="slostrnky"/>
        <w:sz w:val="16"/>
        <w:szCs w:val="16"/>
      </w:rPr>
      <w:instrText xml:space="preserve">PAGE  </w:instrText>
    </w:r>
    <w:r w:rsidRPr="007F7112">
      <w:rPr>
        <w:rStyle w:val="slostrnky"/>
        <w:sz w:val="16"/>
        <w:szCs w:val="16"/>
      </w:rPr>
      <w:fldChar w:fldCharType="separate"/>
    </w:r>
    <w:r w:rsidR="00D63629">
      <w:rPr>
        <w:rStyle w:val="slostrnky"/>
        <w:noProof/>
        <w:sz w:val="16"/>
        <w:szCs w:val="16"/>
      </w:rPr>
      <w:t>1</w:t>
    </w:r>
    <w:r w:rsidRPr="007F7112">
      <w:rPr>
        <w:rStyle w:val="slostrnky"/>
        <w:sz w:val="16"/>
        <w:szCs w:val="16"/>
      </w:rPr>
      <w:fldChar w:fldCharType="end"/>
    </w:r>
  </w:p>
  <w:p w:rsidR="003F6D87" w:rsidRPr="00E77B27" w:rsidRDefault="003F6D87" w:rsidP="00C735AE">
    <w:pPr>
      <w:pStyle w:val="Zpat"/>
      <w:ind w:right="360"/>
      <w:rPr>
        <w:sz w:val="16"/>
        <w:szCs w:val="16"/>
        <w:lang w:val="cs-CZ"/>
      </w:rPr>
    </w:pPr>
    <w:r>
      <w:rPr>
        <w:sz w:val="16"/>
        <w:szCs w:val="16"/>
      </w:rPr>
      <w:t xml:space="preserve">ZŠ Uhlířské Janovice, okres Kutná Hora © </w:t>
    </w:r>
    <w:r w:rsidR="00E77B27">
      <w:rPr>
        <w:sz w:val="16"/>
        <w:szCs w:val="16"/>
        <w:lang w:val="cs-CZ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02F" w:rsidRDefault="00C1402F" w:rsidP="00CC7F23">
      <w:r>
        <w:separator/>
      </w:r>
    </w:p>
  </w:footnote>
  <w:footnote w:type="continuationSeparator" w:id="0">
    <w:p w:rsidR="00C1402F" w:rsidRDefault="00C1402F" w:rsidP="00CC7F23">
      <w:r>
        <w:continuationSeparator/>
      </w:r>
    </w:p>
  </w:footnote>
  <w:footnote w:id="1">
    <w:p w:rsidR="003F6D87" w:rsidRPr="00651FC1" w:rsidRDefault="003F6D87" w:rsidP="00CC7F23">
      <w:pPr>
        <w:pStyle w:val="Textpoznpodarou"/>
        <w:rPr>
          <w:sz w:val="16"/>
          <w:szCs w:val="16"/>
        </w:rPr>
      </w:pPr>
      <w:r w:rsidRPr="00651FC1">
        <w:rPr>
          <w:rStyle w:val="Znakapoznpodarou"/>
          <w:sz w:val="16"/>
          <w:szCs w:val="16"/>
        </w:rPr>
        <w:footnoteRef/>
      </w:r>
      <w:r w:rsidRPr="00651FC1">
        <w:rPr>
          <w:sz w:val="16"/>
          <w:szCs w:val="16"/>
        </w:rPr>
        <w:t xml:space="preserve"> MČD = minimální časová dotace, DČD = disponibilní časová dotace. V tabulce je zpracovaná MČD dle RVP ZV a posílení o DČD.</w:t>
      </w:r>
    </w:p>
  </w:footnote>
  <w:footnote w:id="2">
    <w:p w:rsidR="00664BC8" w:rsidRPr="00664BC8" w:rsidRDefault="00664BC8">
      <w:pPr>
        <w:pStyle w:val="Textpoznpodarou"/>
        <w:rPr>
          <w:sz w:val="16"/>
          <w:szCs w:val="16"/>
        </w:rPr>
      </w:pPr>
      <w:r w:rsidRPr="00793CC3">
        <w:rPr>
          <w:rStyle w:val="Znakapoznpodarou"/>
          <w:sz w:val="16"/>
          <w:szCs w:val="16"/>
        </w:rPr>
        <w:footnoteRef/>
      </w:r>
      <w:r w:rsidRPr="00793CC3">
        <w:rPr>
          <w:sz w:val="16"/>
          <w:szCs w:val="16"/>
        </w:rPr>
        <w:t xml:space="preserve"> </w:t>
      </w:r>
      <w:r>
        <w:rPr>
          <w:sz w:val="16"/>
          <w:szCs w:val="16"/>
        </w:rPr>
        <w:t>Český jazyk  byl posíle</w:t>
      </w:r>
      <w:r w:rsidRPr="00793CC3">
        <w:rPr>
          <w:sz w:val="16"/>
          <w:szCs w:val="16"/>
        </w:rPr>
        <w:t>a celkem o další dvě disponibilní hodiny (</w:t>
      </w:r>
      <w:r>
        <w:rPr>
          <w:sz w:val="16"/>
          <w:szCs w:val="16"/>
        </w:rPr>
        <w:t>2. r.,</w:t>
      </w:r>
      <w:r w:rsidRPr="00793CC3">
        <w:rPr>
          <w:sz w:val="16"/>
          <w:szCs w:val="16"/>
        </w:rPr>
        <w:t>.</w:t>
      </w:r>
      <w:r>
        <w:rPr>
          <w:sz w:val="16"/>
          <w:szCs w:val="16"/>
        </w:rPr>
        <w:t>, 3</w:t>
      </w:r>
      <w:r w:rsidRPr="00793CC3">
        <w:rPr>
          <w:sz w:val="16"/>
          <w:szCs w:val="16"/>
        </w:rPr>
        <w:t>.r.), které</w:t>
      </w:r>
      <w:r w:rsidR="00B10A7C">
        <w:rPr>
          <w:sz w:val="16"/>
          <w:szCs w:val="16"/>
        </w:rPr>
        <w:t xml:space="preserve"> se uvolnily zrušením volitelných předmětů.</w:t>
      </w:r>
      <w:r>
        <w:rPr>
          <w:sz w:val="16"/>
          <w:szCs w:val="16"/>
        </w:rPr>
        <w:t>.</w:t>
      </w:r>
    </w:p>
  </w:footnote>
  <w:footnote w:id="3">
    <w:p w:rsidR="006A118B" w:rsidRDefault="006A118B">
      <w:pPr>
        <w:pStyle w:val="Textpoznpodarou"/>
      </w:pPr>
      <w:r>
        <w:rPr>
          <w:rStyle w:val="Znakapoznpodarou"/>
        </w:rPr>
        <w:footnoteRef/>
      </w:r>
      <w:r>
        <w:t xml:space="preserve"> Od 1.9.2012 zapracovány standardy pro český jazyk, od 1.9.2013 zapracovány výstupy pro dopravní výuku a mimořádné situace.</w:t>
      </w:r>
    </w:p>
  </w:footnote>
  <w:footnote w:id="4">
    <w:p w:rsidR="003F6D87" w:rsidRPr="00697A39" w:rsidRDefault="003F6D87" w:rsidP="00CC7F23">
      <w:pPr>
        <w:pStyle w:val="Textpoznpodarou"/>
        <w:rPr>
          <w:sz w:val="16"/>
          <w:szCs w:val="16"/>
        </w:rPr>
      </w:pPr>
      <w:r w:rsidRPr="00697A39">
        <w:rPr>
          <w:rStyle w:val="Znakapoznpodarou"/>
          <w:sz w:val="16"/>
          <w:szCs w:val="16"/>
        </w:rPr>
        <w:footnoteRef/>
      </w:r>
      <w:r w:rsidR="00E95893">
        <w:rPr>
          <w:sz w:val="16"/>
          <w:szCs w:val="16"/>
        </w:rPr>
        <w:t xml:space="preserve"> Do te</w:t>
      </w:r>
      <w:r w:rsidRPr="00697A39">
        <w:rPr>
          <w:sz w:val="16"/>
          <w:szCs w:val="16"/>
        </w:rPr>
        <w:t xml:space="preserve">matických okruhů PT jsou </w:t>
      </w:r>
      <w:r>
        <w:rPr>
          <w:sz w:val="16"/>
          <w:szCs w:val="16"/>
        </w:rPr>
        <w:t xml:space="preserve">průběžně </w:t>
      </w:r>
      <w:r w:rsidRPr="00697A39">
        <w:rPr>
          <w:sz w:val="16"/>
          <w:szCs w:val="16"/>
        </w:rPr>
        <w:t>zařazeny činnosti a náměty, které vychází ze zákl</w:t>
      </w:r>
      <w:r>
        <w:rPr>
          <w:sz w:val="16"/>
          <w:szCs w:val="16"/>
        </w:rPr>
        <w:t xml:space="preserve">adní nabídky, která je uvedena </w:t>
      </w:r>
      <w:r w:rsidRPr="00697A39">
        <w:rPr>
          <w:sz w:val="16"/>
          <w:szCs w:val="16"/>
        </w:rPr>
        <w:t xml:space="preserve">v textu </w:t>
      </w:r>
      <w:r>
        <w:rPr>
          <w:sz w:val="16"/>
          <w:szCs w:val="16"/>
        </w:rPr>
        <w:t>RVP ZV a které jsou uzpůsobeny probíranému tématu a celkovému klimatu dané třídy.</w:t>
      </w:r>
    </w:p>
  </w:footnote>
  <w:footnote w:id="5">
    <w:p w:rsidR="003F6D87" w:rsidRPr="00651FC1" w:rsidRDefault="003F6D87" w:rsidP="00CC7F23">
      <w:pPr>
        <w:rPr>
          <w:sz w:val="16"/>
          <w:szCs w:val="16"/>
        </w:rPr>
      </w:pPr>
      <w:r w:rsidRPr="00651FC1">
        <w:rPr>
          <w:rStyle w:val="Znakapoznpodarou"/>
          <w:sz w:val="16"/>
          <w:szCs w:val="16"/>
        </w:rPr>
        <w:footnoteRef/>
      </w:r>
      <w:r w:rsidRPr="00651FC1">
        <w:rPr>
          <w:sz w:val="16"/>
          <w:szCs w:val="16"/>
        </w:rPr>
        <w:t xml:space="preserve"> Vybrané okruhy PT jsou realizovány v předmětu průběžně po celý školní rok.</w:t>
      </w:r>
    </w:p>
    <w:p w:rsidR="003F6D87" w:rsidRDefault="003F6D87" w:rsidP="00CC7F23">
      <w:pPr>
        <w:pStyle w:val="Textpoznpodarou"/>
      </w:pPr>
    </w:p>
  </w:footnote>
  <w:footnote w:id="6">
    <w:p w:rsidR="003F6D87" w:rsidRPr="009E273F" w:rsidRDefault="003F6D87" w:rsidP="00CC7F23">
      <w:pPr>
        <w:rPr>
          <w:sz w:val="16"/>
          <w:szCs w:val="16"/>
        </w:rPr>
      </w:pPr>
      <w:r w:rsidRPr="009E273F">
        <w:rPr>
          <w:rStyle w:val="Znakapoznpodarou"/>
          <w:sz w:val="16"/>
          <w:szCs w:val="16"/>
        </w:rPr>
        <w:footnoteRef/>
      </w:r>
      <w:r w:rsidRPr="009E273F">
        <w:rPr>
          <w:sz w:val="16"/>
          <w:szCs w:val="16"/>
        </w:rPr>
        <w:t xml:space="preserve"> Vybrané okruhy PT jsou realizovány v předmětu průběžně po celý školní rok.</w:t>
      </w:r>
    </w:p>
    <w:p w:rsidR="003F6D87" w:rsidRDefault="003F6D87" w:rsidP="00CC7F23">
      <w:pPr>
        <w:pStyle w:val="Textpoznpodarou"/>
      </w:pPr>
    </w:p>
  </w:footnote>
  <w:footnote w:id="7">
    <w:p w:rsidR="003F6D87" w:rsidRPr="009E273F" w:rsidRDefault="003F6D87" w:rsidP="00CC7F23">
      <w:pPr>
        <w:rPr>
          <w:sz w:val="16"/>
          <w:szCs w:val="16"/>
        </w:rPr>
      </w:pPr>
      <w:r w:rsidRPr="009E273F">
        <w:rPr>
          <w:rStyle w:val="Znakapoznpodarou"/>
          <w:sz w:val="16"/>
          <w:szCs w:val="16"/>
        </w:rPr>
        <w:footnoteRef/>
      </w:r>
      <w:r w:rsidRPr="009E273F">
        <w:rPr>
          <w:sz w:val="16"/>
          <w:szCs w:val="16"/>
        </w:rPr>
        <w:t xml:space="preserve"> Vybrané okruhy PT jsou realizovány v předmětu průběžně po celý školní rok.</w:t>
      </w:r>
    </w:p>
    <w:p w:rsidR="003F6D87" w:rsidRDefault="003F6D87" w:rsidP="00CC7F23">
      <w:pPr>
        <w:pStyle w:val="Textpoznpodarou"/>
      </w:pPr>
    </w:p>
  </w:footnote>
  <w:footnote w:id="8">
    <w:p w:rsidR="003F6D87" w:rsidRPr="009E273F" w:rsidRDefault="003F6D87" w:rsidP="00CC7F23">
      <w:pPr>
        <w:rPr>
          <w:sz w:val="16"/>
          <w:szCs w:val="16"/>
        </w:rPr>
      </w:pPr>
      <w:r w:rsidRPr="009E273F">
        <w:rPr>
          <w:rStyle w:val="Znakapoznpodarou"/>
          <w:sz w:val="16"/>
          <w:szCs w:val="16"/>
        </w:rPr>
        <w:footnoteRef/>
      </w:r>
      <w:r w:rsidRPr="009E273F">
        <w:rPr>
          <w:sz w:val="16"/>
          <w:szCs w:val="16"/>
        </w:rPr>
        <w:t xml:space="preserve"> Vybrané okruhy PT jsou realizovány v předmětu průběžně po celý školní rok.</w:t>
      </w:r>
    </w:p>
    <w:p w:rsidR="003F6D87" w:rsidRDefault="003F6D87" w:rsidP="00CC7F23">
      <w:pPr>
        <w:pStyle w:val="Textpoznpodarou"/>
      </w:pPr>
    </w:p>
  </w:footnote>
  <w:footnote w:id="9">
    <w:p w:rsidR="003F6D87" w:rsidRPr="009E273F" w:rsidRDefault="003F6D87" w:rsidP="00CC7F23">
      <w:pPr>
        <w:rPr>
          <w:sz w:val="16"/>
          <w:szCs w:val="16"/>
        </w:rPr>
      </w:pPr>
      <w:r w:rsidRPr="009E273F">
        <w:rPr>
          <w:rStyle w:val="Znakapoznpodarou"/>
          <w:sz w:val="16"/>
          <w:szCs w:val="16"/>
        </w:rPr>
        <w:footnoteRef/>
      </w:r>
      <w:r w:rsidRPr="009E273F">
        <w:rPr>
          <w:sz w:val="16"/>
          <w:szCs w:val="16"/>
        </w:rPr>
        <w:t xml:space="preserve"> Vybrané okruhy PT jsou realizovány v předmětu průběžně po celý školní rok.</w:t>
      </w:r>
    </w:p>
    <w:p w:rsidR="003F6D87" w:rsidRDefault="003F6D87" w:rsidP="00CC7F23">
      <w:pPr>
        <w:pStyle w:val="Textpoznpodarou"/>
      </w:pPr>
    </w:p>
  </w:footnote>
  <w:footnote w:id="10">
    <w:p w:rsidR="009B0B08" w:rsidRPr="009E273F" w:rsidRDefault="009B0B08" w:rsidP="009B0B08">
      <w:pPr>
        <w:rPr>
          <w:sz w:val="16"/>
          <w:szCs w:val="16"/>
        </w:rPr>
      </w:pPr>
      <w:r w:rsidRPr="009E273F">
        <w:rPr>
          <w:rStyle w:val="Znakapoznpodarou"/>
          <w:sz w:val="16"/>
          <w:szCs w:val="16"/>
        </w:rPr>
        <w:footnoteRef/>
      </w:r>
      <w:r w:rsidRPr="009E273F">
        <w:rPr>
          <w:sz w:val="16"/>
          <w:szCs w:val="16"/>
        </w:rPr>
        <w:t xml:space="preserve">  Vybrané okruhy PT jsou realizovány v předmětu průběžně po celý školní rok.</w:t>
      </w:r>
    </w:p>
    <w:p w:rsidR="009B0B08" w:rsidRDefault="009B0B08" w:rsidP="009B0B08">
      <w:pPr>
        <w:pStyle w:val="Textpoznpodarou"/>
      </w:pPr>
    </w:p>
  </w:footnote>
  <w:footnote w:id="11">
    <w:p w:rsidR="009B0B08" w:rsidRPr="009E273F" w:rsidRDefault="009B0B08" w:rsidP="009B0B08">
      <w:pPr>
        <w:rPr>
          <w:sz w:val="16"/>
          <w:szCs w:val="16"/>
        </w:rPr>
      </w:pPr>
      <w:r w:rsidRPr="009E273F">
        <w:rPr>
          <w:rStyle w:val="Znakapoznpodarou"/>
          <w:sz w:val="16"/>
          <w:szCs w:val="16"/>
        </w:rPr>
        <w:footnoteRef/>
      </w:r>
      <w:r w:rsidRPr="009E273F">
        <w:rPr>
          <w:sz w:val="16"/>
          <w:szCs w:val="16"/>
        </w:rPr>
        <w:t xml:space="preserve"> Vybrané okruhy PT jsou realizovány v předmětu průběžně po celý školní rok.</w:t>
      </w:r>
    </w:p>
    <w:p w:rsidR="009B0B08" w:rsidRDefault="009B0B08" w:rsidP="009B0B08">
      <w:pPr>
        <w:pStyle w:val="Textpoznpodarou"/>
      </w:pPr>
    </w:p>
  </w:footnote>
  <w:footnote w:id="12">
    <w:p w:rsidR="009B0B08" w:rsidRPr="009E273F" w:rsidRDefault="009B0B08" w:rsidP="009B0B08">
      <w:pPr>
        <w:rPr>
          <w:sz w:val="16"/>
          <w:szCs w:val="16"/>
        </w:rPr>
      </w:pPr>
      <w:r w:rsidRPr="009E273F">
        <w:rPr>
          <w:rStyle w:val="Znakapoznpodarou"/>
          <w:sz w:val="16"/>
          <w:szCs w:val="16"/>
        </w:rPr>
        <w:footnoteRef/>
      </w:r>
      <w:r w:rsidRPr="009E273F">
        <w:rPr>
          <w:sz w:val="16"/>
          <w:szCs w:val="16"/>
        </w:rPr>
        <w:t xml:space="preserve"> Vybrané okruhy PT jsou realizovány v předmětu průběžně po celý školní rok.</w:t>
      </w:r>
    </w:p>
    <w:p w:rsidR="009B0B08" w:rsidRDefault="009B0B08" w:rsidP="009B0B08">
      <w:pPr>
        <w:pStyle w:val="Textpoznpodarou"/>
      </w:pPr>
    </w:p>
    <w:p w:rsidR="009B0B08" w:rsidRDefault="009B0B08" w:rsidP="009B0B08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D87" w:rsidRPr="00651FC1" w:rsidRDefault="003F6D87" w:rsidP="00C735AE">
    <w:pPr>
      <w:pStyle w:val="Zhlav"/>
      <w:jc w:val="right"/>
      <w:rPr>
        <w:sz w:val="16"/>
        <w:szCs w:val="16"/>
      </w:rPr>
    </w:pPr>
    <w:r w:rsidRPr="00651FC1">
      <w:rPr>
        <w:sz w:val="16"/>
        <w:szCs w:val="16"/>
      </w:rPr>
      <w:t>5. Učební osnovy – Český jazyk a literatura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8"/>
    <w:multiLevelType w:val="singleLevel"/>
    <w:tmpl w:val="00000008"/>
    <w:name w:val="WW8Num8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6">
    <w:nsid w:val="0000000A"/>
    <w:multiLevelType w:val="singleLevel"/>
    <w:tmpl w:val="0000000A"/>
    <w:name w:val="WW8Num10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E"/>
    <w:multiLevelType w:val="singleLevel"/>
    <w:tmpl w:val="0000000E"/>
    <w:name w:val="WW8Num1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1"/>
    <w:multiLevelType w:val="singleLevel"/>
    <w:tmpl w:val="00000011"/>
    <w:name w:val="WW8Num17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7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8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9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>
    <w:nsid w:val="00000018"/>
    <w:multiLevelType w:val="singleLevel"/>
    <w:tmpl w:val="00000018"/>
    <w:name w:val="WW8Num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21">
    <w:nsid w:val="00000019"/>
    <w:multiLevelType w:val="single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2">
    <w:nsid w:val="0000001A"/>
    <w:multiLevelType w:val="singleLevel"/>
    <w:tmpl w:val="0000001A"/>
    <w:name w:val="WW8Num26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3">
    <w:nsid w:val="0000001B"/>
    <w:multiLevelType w:val="singleLevel"/>
    <w:tmpl w:val="0000001B"/>
    <w:name w:val="WW8Num27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4">
    <w:nsid w:val="0000001C"/>
    <w:multiLevelType w:val="single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5">
    <w:nsid w:val="0000001D"/>
    <w:multiLevelType w:val="singleLevel"/>
    <w:tmpl w:val="0000001D"/>
    <w:name w:val="WW8Num29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6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7">
    <w:nsid w:val="0000001F"/>
    <w:multiLevelType w:val="singleLevel"/>
    <w:tmpl w:val="0000001F"/>
    <w:name w:val="WW8Num31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8">
    <w:nsid w:val="00000020"/>
    <w:multiLevelType w:val="singleLevel"/>
    <w:tmpl w:val="00000020"/>
    <w:name w:val="WW8Num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9">
    <w:nsid w:val="00000021"/>
    <w:multiLevelType w:val="singleLevel"/>
    <w:tmpl w:val="00000021"/>
    <w:name w:val="WW8Num33"/>
    <w:lvl w:ilvl="0">
      <w:start w:val="1"/>
      <w:numFmt w:val="upperLetter"/>
      <w:lvlText w:val="%1)"/>
      <w:lvlJc w:val="left"/>
      <w:pPr>
        <w:tabs>
          <w:tab w:val="num" w:pos="840"/>
        </w:tabs>
        <w:ind w:left="840" w:hanging="360"/>
      </w:pPr>
    </w:lvl>
  </w:abstractNum>
  <w:abstractNum w:abstractNumId="3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>
    <w:nsid w:val="00000023"/>
    <w:multiLevelType w:val="single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3">
    <w:nsid w:val="00000025"/>
    <w:multiLevelType w:val="single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4">
    <w:nsid w:val="00000026"/>
    <w:multiLevelType w:val="singleLevel"/>
    <w:tmpl w:val="00000026"/>
    <w:name w:val="WW8Num38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5">
    <w:nsid w:val="00000027"/>
    <w:multiLevelType w:val="singleLevel"/>
    <w:tmpl w:val="00000027"/>
    <w:name w:val="WW8Num39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36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7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38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39">
    <w:nsid w:val="0000002B"/>
    <w:multiLevelType w:val="singleLevel"/>
    <w:tmpl w:val="0000002B"/>
    <w:name w:val="WW8Num4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0">
    <w:nsid w:val="0000002C"/>
    <w:multiLevelType w:val="singleLevel"/>
    <w:tmpl w:val="0000002C"/>
    <w:name w:val="WW8Num44"/>
    <w:lvl w:ilvl="0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41">
    <w:nsid w:val="0000002D"/>
    <w:multiLevelType w:val="singleLevel"/>
    <w:tmpl w:val="0000002D"/>
    <w:name w:val="WW8Num45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2">
    <w:nsid w:val="0000002E"/>
    <w:multiLevelType w:val="single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3">
    <w:nsid w:val="0000002F"/>
    <w:multiLevelType w:val="single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4">
    <w:nsid w:val="00000030"/>
    <w:multiLevelType w:val="singleLevel"/>
    <w:tmpl w:val="00000030"/>
    <w:name w:val="WW8Num48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5">
    <w:nsid w:val="00000031"/>
    <w:multiLevelType w:val="single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6">
    <w:nsid w:val="00000032"/>
    <w:multiLevelType w:val="single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7">
    <w:nsid w:val="00000033"/>
    <w:multiLevelType w:val="singleLevel"/>
    <w:tmpl w:val="00000033"/>
    <w:name w:val="WW8Num51"/>
    <w:lvl w:ilvl="0">
      <w:start w:val="1"/>
      <w:numFmt w:val="upp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48">
    <w:nsid w:val="00000034"/>
    <w:multiLevelType w:val="singleLevel"/>
    <w:tmpl w:val="00000034"/>
    <w:name w:val="WW8Num52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9">
    <w:nsid w:val="00000035"/>
    <w:multiLevelType w:val="single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0">
    <w:nsid w:val="00000036"/>
    <w:multiLevelType w:val="singleLevel"/>
    <w:tmpl w:val="00000036"/>
    <w:name w:val="WW8Num54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1">
    <w:nsid w:val="00000037"/>
    <w:multiLevelType w:val="single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2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3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4">
    <w:nsid w:val="08281BCE"/>
    <w:multiLevelType w:val="multilevel"/>
    <w:tmpl w:val="BF1890B2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55">
    <w:nsid w:val="082E02D4"/>
    <w:multiLevelType w:val="multilevel"/>
    <w:tmpl w:val="3772929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6">
    <w:nsid w:val="08FB3338"/>
    <w:multiLevelType w:val="hybridMultilevel"/>
    <w:tmpl w:val="0C50C07A"/>
    <w:lvl w:ilvl="0" w:tplc="C7721534">
      <w:start w:val="1"/>
      <w:numFmt w:val="decimal"/>
      <w:pStyle w:val="temcelek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09220B0E"/>
    <w:multiLevelType w:val="hybridMultilevel"/>
    <w:tmpl w:val="75FCD176"/>
    <w:lvl w:ilvl="0" w:tplc="7ECE277E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0AE64A1B"/>
    <w:multiLevelType w:val="hybridMultilevel"/>
    <w:tmpl w:val="604EF3AC"/>
    <w:lvl w:ilvl="0" w:tplc="7ECE277E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>
    <w:nsid w:val="0B4161DF"/>
    <w:multiLevelType w:val="hybridMultilevel"/>
    <w:tmpl w:val="CFD6053A"/>
    <w:lvl w:ilvl="0" w:tplc="7ECE277E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0">
    <w:nsid w:val="0BAB4DF6"/>
    <w:multiLevelType w:val="multilevel"/>
    <w:tmpl w:val="BF908A9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1">
    <w:nsid w:val="0D187DDF"/>
    <w:multiLevelType w:val="hybridMultilevel"/>
    <w:tmpl w:val="4D4A7C0A"/>
    <w:lvl w:ilvl="0" w:tplc="34AE458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10B23318"/>
    <w:multiLevelType w:val="hybridMultilevel"/>
    <w:tmpl w:val="12AA7040"/>
    <w:lvl w:ilvl="0" w:tplc="BC4AFE0E">
      <w:start w:val="1"/>
      <w:numFmt w:val="bullet"/>
      <w:pStyle w:val="seznam-od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>
    <w:nsid w:val="124355BB"/>
    <w:multiLevelType w:val="hybridMultilevel"/>
    <w:tmpl w:val="D07A652A"/>
    <w:lvl w:ilvl="0" w:tplc="CEAADE50">
      <w:start w:val="1"/>
      <w:numFmt w:val="bullet"/>
      <w:lvlText w:val=""/>
      <w:lvlJc w:val="left"/>
      <w:pPr>
        <w:ind w:left="7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64">
    <w:nsid w:val="15784F10"/>
    <w:multiLevelType w:val="multilevel"/>
    <w:tmpl w:val="C28CFF9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nsid w:val="15D714DA"/>
    <w:multiLevelType w:val="multilevel"/>
    <w:tmpl w:val="BF908A9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6">
    <w:nsid w:val="18F4719F"/>
    <w:multiLevelType w:val="hybridMultilevel"/>
    <w:tmpl w:val="719A8E40"/>
    <w:lvl w:ilvl="0" w:tplc="CEAADE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>
    <w:nsid w:val="1BCD3B3C"/>
    <w:multiLevelType w:val="hybridMultilevel"/>
    <w:tmpl w:val="39863B46"/>
    <w:lvl w:ilvl="0" w:tplc="CEAA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1E084E9A"/>
    <w:multiLevelType w:val="multilevel"/>
    <w:tmpl w:val="7ECCEBE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9">
    <w:nsid w:val="1F397E56"/>
    <w:multiLevelType w:val="hybridMultilevel"/>
    <w:tmpl w:val="EF0E84BC"/>
    <w:lvl w:ilvl="0" w:tplc="CEAADE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21AA2BD2"/>
    <w:multiLevelType w:val="hybridMultilevel"/>
    <w:tmpl w:val="BE00B4FA"/>
    <w:lvl w:ilvl="0" w:tplc="CEAADE50">
      <w:start w:val="1"/>
      <w:numFmt w:val="bullet"/>
      <w:lvlText w:val=""/>
      <w:lvlJc w:val="left"/>
      <w:pPr>
        <w:ind w:left="7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71">
    <w:nsid w:val="21B96DA9"/>
    <w:multiLevelType w:val="multilevel"/>
    <w:tmpl w:val="9D4CD834"/>
    <w:lvl w:ilvl="0">
      <w:numFmt w:val="bullet"/>
      <w:pStyle w:val="Styl11bTunKurzvaVpravo02cmPed1b"/>
      <w:lvlText w:val=""/>
      <w:lvlJc w:val="left"/>
      <w:pPr>
        <w:tabs>
          <w:tab w:val="num" w:pos="567"/>
        </w:tabs>
        <w:ind w:left="567" w:hanging="397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2">
    <w:nsid w:val="235D595B"/>
    <w:multiLevelType w:val="multilevel"/>
    <w:tmpl w:val="BF908A9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>
    <w:nsid w:val="24AE5FB7"/>
    <w:multiLevelType w:val="hybridMultilevel"/>
    <w:tmpl w:val="973C862C"/>
    <w:lvl w:ilvl="0" w:tplc="CEAADE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>
    <w:nsid w:val="2A344421"/>
    <w:multiLevelType w:val="multilevel"/>
    <w:tmpl w:val="B560A110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75">
    <w:nsid w:val="2A471A2B"/>
    <w:multiLevelType w:val="hybridMultilevel"/>
    <w:tmpl w:val="15E09CE6"/>
    <w:lvl w:ilvl="0" w:tplc="7ECE277E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6">
    <w:nsid w:val="2BED6E2F"/>
    <w:multiLevelType w:val="hybridMultilevel"/>
    <w:tmpl w:val="B0CCF864"/>
    <w:lvl w:ilvl="0" w:tplc="7ECE277E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2C004A5A"/>
    <w:multiLevelType w:val="multilevel"/>
    <w:tmpl w:val="BF908A9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8">
    <w:nsid w:val="2D107593"/>
    <w:multiLevelType w:val="hybridMultilevel"/>
    <w:tmpl w:val="D9F07C9C"/>
    <w:lvl w:ilvl="0" w:tplc="CEAA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E5939E0"/>
    <w:multiLevelType w:val="hybridMultilevel"/>
    <w:tmpl w:val="1B9C9FA4"/>
    <w:lvl w:ilvl="0" w:tplc="7ECE277E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>
    <w:nsid w:val="2F76746A"/>
    <w:multiLevelType w:val="hybridMultilevel"/>
    <w:tmpl w:val="A23439E2"/>
    <w:lvl w:ilvl="0" w:tplc="7ECE277E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30876100"/>
    <w:multiLevelType w:val="multilevel"/>
    <w:tmpl w:val="BF908A9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2">
    <w:nsid w:val="32076B10"/>
    <w:multiLevelType w:val="hybridMultilevel"/>
    <w:tmpl w:val="235A871E"/>
    <w:lvl w:ilvl="0" w:tplc="CEAA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55A0AB0"/>
    <w:multiLevelType w:val="multilevel"/>
    <w:tmpl w:val="7C8444C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4">
    <w:nsid w:val="37BE3592"/>
    <w:multiLevelType w:val="multilevel"/>
    <w:tmpl w:val="C010C806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5">
    <w:nsid w:val="3D3C72F6"/>
    <w:multiLevelType w:val="hybridMultilevel"/>
    <w:tmpl w:val="231E9668"/>
    <w:lvl w:ilvl="0" w:tplc="CEAA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3F196FF5"/>
    <w:multiLevelType w:val="hybridMultilevel"/>
    <w:tmpl w:val="95A8ECB6"/>
    <w:lvl w:ilvl="0" w:tplc="98149C8E">
      <w:start w:val="1"/>
      <w:numFmt w:val="bullet"/>
      <w:pStyle w:val="seznam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41DA7823"/>
    <w:multiLevelType w:val="hybridMultilevel"/>
    <w:tmpl w:val="71E61D68"/>
    <w:lvl w:ilvl="0" w:tplc="CEAADE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>
    <w:nsid w:val="4567396C"/>
    <w:multiLevelType w:val="hybridMultilevel"/>
    <w:tmpl w:val="1E4E1D78"/>
    <w:lvl w:ilvl="0" w:tplc="CEAA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46A27279"/>
    <w:multiLevelType w:val="multilevel"/>
    <w:tmpl w:val="BF908A9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0">
    <w:nsid w:val="470965E0"/>
    <w:multiLevelType w:val="hybridMultilevel"/>
    <w:tmpl w:val="F844EAC6"/>
    <w:lvl w:ilvl="0" w:tplc="7ECE277E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>
    <w:nsid w:val="47A65E73"/>
    <w:multiLevelType w:val="hybridMultilevel"/>
    <w:tmpl w:val="74C654FA"/>
    <w:lvl w:ilvl="0" w:tplc="CEAA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47FF383C"/>
    <w:multiLevelType w:val="hybridMultilevel"/>
    <w:tmpl w:val="37865FB8"/>
    <w:lvl w:ilvl="0" w:tplc="7ECE277E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>
    <w:nsid w:val="48A65D94"/>
    <w:multiLevelType w:val="hybridMultilevel"/>
    <w:tmpl w:val="8C6C7E5A"/>
    <w:lvl w:ilvl="0" w:tplc="7ECE277E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48A77912"/>
    <w:multiLevelType w:val="hybridMultilevel"/>
    <w:tmpl w:val="1064395C"/>
    <w:lvl w:ilvl="0" w:tplc="CEAADE50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5">
    <w:nsid w:val="4A7C2A4F"/>
    <w:multiLevelType w:val="hybridMultilevel"/>
    <w:tmpl w:val="A37E8BCE"/>
    <w:lvl w:ilvl="0" w:tplc="7ECE277E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4B2F1202"/>
    <w:multiLevelType w:val="multilevel"/>
    <w:tmpl w:val="20C80C1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7">
    <w:nsid w:val="4B6D5C1B"/>
    <w:multiLevelType w:val="hybridMultilevel"/>
    <w:tmpl w:val="6EECE9F8"/>
    <w:lvl w:ilvl="0" w:tplc="7ECE277E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508E1701"/>
    <w:multiLevelType w:val="hybridMultilevel"/>
    <w:tmpl w:val="80DA9902"/>
    <w:lvl w:ilvl="0" w:tplc="CEAADE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9">
    <w:nsid w:val="53081474"/>
    <w:multiLevelType w:val="hybridMultilevel"/>
    <w:tmpl w:val="B48CD11C"/>
    <w:lvl w:ilvl="0" w:tplc="7ECE277E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>
    <w:nsid w:val="5A4A1190"/>
    <w:multiLevelType w:val="multilevel"/>
    <w:tmpl w:val="D320157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1">
    <w:nsid w:val="5B46580E"/>
    <w:multiLevelType w:val="hybridMultilevel"/>
    <w:tmpl w:val="9B14C2C4"/>
    <w:lvl w:ilvl="0" w:tplc="CEAADE50">
      <w:start w:val="1"/>
      <w:numFmt w:val="bullet"/>
      <w:lvlText w:val=""/>
      <w:lvlJc w:val="left"/>
      <w:pPr>
        <w:ind w:left="7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02">
    <w:nsid w:val="5B4E7696"/>
    <w:multiLevelType w:val="hybridMultilevel"/>
    <w:tmpl w:val="5D7E0664"/>
    <w:lvl w:ilvl="0" w:tplc="7ECE277E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5C0F0411"/>
    <w:multiLevelType w:val="multilevel"/>
    <w:tmpl w:val="557E58F4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104">
    <w:nsid w:val="5C69036D"/>
    <w:multiLevelType w:val="multilevel"/>
    <w:tmpl w:val="BF908A9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5">
    <w:nsid w:val="5CBD7BCE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06">
    <w:nsid w:val="5CD8246E"/>
    <w:multiLevelType w:val="hybridMultilevel"/>
    <w:tmpl w:val="0148A6EE"/>
    <w:lvl w:ilvl="0" w:tplc="7AA6ACB6">
      <w:start w:val="1"/>
      <w:numFmt w:val="bullet"/>
      <w:pStyle w:val="seznam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7">
    <w:nsid w:val="62825B59"/>
    <w:multiLevelType w:val="hybridMultilevel"/>
    <w:tmpl w:val="6E2643C6"/>
    <w:lvl w:ilvl="0" w:tplc="CEAADE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8">
    <w:nsid w:val="63877BFF"/>
    <w:multiLevelType w:val="hybridMultilevel"/>
    <w:tmpl w:val="44F85D08"/>
    <w:lvl w:ilvl="0" w:tplc="CEAADE50">
      <w:start w:val="1"/>
      <w:numFmt w:val="bullet"/>
      <w:lvlText w:val=""/>
      <w:lvlJc w:val="left"/>
      <w:pPr>
        <w:ind w:left="7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09">
    <w:nsid w:val="646549B6"/>
    <w:multiLevelType w:val="hybridMultilevel"/>
    <w:tmpl w:val="3AD6ABA2"/>
    <w:lvl w:ilvl="0" w:tplc="7ECE277E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0">
    <w:nsid w:val="65715F94"/>
    <w:multiLevelType w:val="multilevel"/>
    <w:tmpl w:val="FE6634EA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cs="Wingdings" w:hint="default"/>
      </w:rPr>
    </w:lvl>
  </w:abstractNum>
  <w:abstractNum w:abstractNumId="111">
    <w:nsid w:val="66A51D9F"/>
    <w:multiLevelType w:val="hybridMultilevel"/>
    <w:tmpl w:val="1F3A7CE4"/>
    <w:lvl w:ilvl="0" w:tplc="CEAA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>
    <w:nsid w:val="67CC42AC"/>
    <w:multiLevelType w:val="multilevel"/>
    <w:tmpl w:val="D04A62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3">
    <w:nsid w:val="68FC5AA4"/>
    <w:multiLevelType w:val="hybridMultilevel"/>
    <w:tmpl w:val="FE28DEEA"/>
    <w:lvl w:ilvl="0" w:tplc="6D76CFE6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4">
    <w:nsid w:val="690662BB"/>
    <w:multiLevelType w:val="multilevel"/>
    <w:tmpl w:val="C010C806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5">
    <w:nsid w:val="6F9744D2"/>
    <w:multiLevelType w:val="multilevel"/>
    <w:tmpl w:val="C010C806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6">
    <w:nsid w:val="71453221"/>
    <w:multiLevelType w:val="hybridMultilevel"/>
    <w:tmpl w:val="D3BA0D80"/>
    <w:lvl w:ilvl="0" w:tplc="7ECE277E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7">
    <w:nsid w:val="71551FC7"/>
    <w:multiLevelType w:val="multilevel"/>
    <w:tmpl w:val="AE36D06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8">
    <w:nsid w:val="722B201B"/>
    <w:multiLevelType w:val="multilevel"/>
    <w:tmpl w:val="8868A60E"/>
    <w:styleLink w:val="seznam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>
    <w:nsid w:val="7308420A"/>
    <w:multiLevelType w:val="multilevel"/>
    <w:tmpl w:val="5C687B42"/>
    <w:lvl w:ilvl="0">
      <w:start w:val="1"/>
      <w:numFmt w:val="bullet"/>
      <w:pStyle w:val="Uivo"/>
      <w:lvlText w:val=""/>
      <w:lvlJc w:val="left"/>
      <w:pPr>
        <w:tabs>
          <w:tab w:val="num" w:pos="2150"/>
        </w:tabs>
        <w:ind w:left="2150" w:hanging="360"/>
      </w:pPr>
      <w:rPr>
        <w:rFonts w:ascii="Wingdings" w:hAnsi="Wingdings" w:cs="Wingdings" w:hint="default"/>
        <w:b w:val="0"/>
        <w:bCs w:val="0"/>
        <w:i w:val="0"/>
        <w:iCs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cs="Wingdings" w:hint="default"/>
      </w:rPr>
    </w:lvl>
  </w:abstractNum>
  <w:abstractNum w:abstractNumId="120">
    <w:nsid w:val="736C5850"/>
    <w:multiLevelType w:val="multilevel"/>
    <w:tmpl w:val="25B6007C"/>
    <w:styleLink w:val="Aktulnseznam1"/>
    <w:lvl w:ilvl="0">
      <w:start w:val="2"/>
      <w:numFmt w:val="decimal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1">
    <w:nsid w:val="75033C69"/>
    <w:multiLevelType w:val="multilevel"/>
    <w:tmpl w:val="C010C806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2">
    <w:nsid w:val="766D0A3E"/>
    <w:multiLevelType w:val="hybridMultilevel"/>
    <w:tmpl w:val="3DFC4AEC"/>
    <w:lvl w:ilvl="0" w:tplc="CEAAD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7F66D2F"/>
    <w:multiLevelType w:val="hybridMultilevel"/>
    <w:tmpl w:val="060AF9F4"/>
    <w:lvl w:ilvl="0" w:tplc="7ECE277E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4">
    <w:nsid w:val="7A2000A9"/>
    <w:multiLevelType w:val="multilevel"/>
    <w:tmpl w:val="BF908A9C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5">
    <w:nsid w:val="7AA27CA1"/>
    <w:multiLevelType w:val="multilevel"/>
    <w:tmpl w:val="DAB61DEE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6">
    <w:nsid w:val="7AAB4D2D"/>
    <w:multiLevelType w:val="multilevel"/>
    <w:tmpl w:val="FFBC82C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7">
    <w:nsid w:val="7B4A212E"/>
    <w:multiLevelType w:val="multilevel"/>
    <w:tmpl w:val="B676639C"/>
    <w:lvl w:ilvl="0">
      <w:start w:val="1"/>
      <w:numFmt w:val="bullet"/>
      <w:lvlText w:val="-"/>
      <w:lvlJc w:val="left"/>
      <w:pPr>
        <w:tabs>
          <w:tab w:val="num" w:pos="0"/>
        </w:tabs>
        <w:ind w:left="170" w:hanging="170"/>
      </w:pPr>
      <w:rPr>
        <w:rFonts w:ascii="Times New Roman" w:hAnsi="Times New Roman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8">
    <w:nsid w:val="7B960856"/>
    <w:multiLevelType w:val="hybridMultilevel"/>
    <w:tmpl w:val="D2BE6874"/>
    <w:lvl w:ilvl="0" w:tplc="CEAADE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>
    <w:nsid w:val="7BEF5D8C"/>
    <w:multiLevelType w:val="multilevel"/>
    <w:tmpl w:val="0D781D38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20"/>
  </w:num>
  <w:num w:numId="2">
    <w:abstractNumId w:val="118"/>
  </w:num>
  <w:num w:numId="3">
    <w:abstractNumId w:val="62"/>
  </w:num>
  <w:num w:numId="4">
    <w:abstractNumId w:val="106"/>
  </w:num>
  <w:num w:numId="5">
    <w:abstractNumId w:val="86"/>
  </w:num>
  <w:num w:numId="6">
    <w:abstractNumId w:val="56"/>
  </w:num>
  <w:num w:numId="7">
    <w:abstractNumId w:val="127"/>
  </w:num>
  <w:num w:numId="8">
    <w:abstractNumId w:val="59"/>
  </w:num>
  <w:num w:numId="9">
    <w:abstractNumId w:val="92"/>
  </w:num>
  <w:num w:numId="10">
    <w:abstractNumId w:val="57"/>
  </w:num>
  <w:num w:numId="11">
    <w:abstractNumId w:val="79"/>
  </w:num>
  <w:num w:numId="12">
    <w:abstractNumId w:val="113"/>
  </w:num>
  <w:num w:numId="13">
    <w:abstractNumId w:val="75"/>
  </w:num>
  <w:num w:numId="14">
    <w:abstractNumId w:val="90"/>
  </w:num>
  <w:num w:numId="15">
    <w:abstractNumId w:val="76"/>
  </w:num>
  <w:num w:numId="16">
    <w:abstractNumId w:val="58"/>
  </w:num>
  <w:num w:numId="17">
    <w:abstractNumId w:val="80"/>
  </w:num>
  <w:num w:numId="18">
    <w:abstractNumId w:val="112"/>
  </w:num>
  <w:num w:numId="19">
    <w:abstractNumId w:val="105"/>
  </w:num>
  <w:num w:numId="20">
    <w:abstractNumId w:val="93"/>
  </w:num>
  <w:num w:numId="21">
    <w:abstractNumId w:val="99"/>
  </w:num>
  <w:num w:numId="22">
    <w:abstractNumId w:val="102"/>
  </w:num>
  <w:num w:numId="23">
    <w:abstractNumId w:val="97"/>
  </w:num>
  <w:num w:numId="24">
    <w:abstractNumId w:val="95"/>
  </w:num>
  <w:num w:numId="25">
    <w:abstractNumId w:val="123"/>
  </w:num>
  <w:num w:numId="26">
    <w:abstractNumId w:val="109"/>
  </w:num>
  <w:num w:numId="27">
    <w:abstractNumId w:val="116"/>
  </w:num>
  <w:num w:numId="28">
    <w:abstractNumId w:val="61"/>
  </w:num>
  <w:num w:numId="29">
    <w:abstractNumId w:val="71"/>
  </w:num>
  <w:num w:numId="30">
    <w:abstractNumId w:val="119"/>
  </w:num>
  <w:num w:numId="31">
    <w:abstractNumId w:val="121"/>
  </w:num>
  <w:num w:numId="32">
    <w:abstractNumId w:val="84"/>
  </w:num>
  <w:num w:numId="33">
    <w:abstractNumId w:val="114"/>
  </w:num>
  <w:num w:numId="34">
    <w:abstractNumId w:val="115"/>
  </w:num>
  <w:num w:numId="35">
    <w:abstractNumId w:val="69"/>
  </w:num>
  <w:num w:numId="36">
    <w:abstractNumId w:val="91"/>
  </w:num>
  <w:num w:numId="37">
    <w:abstractNumId w:val="89"/>
  </w:num>
  <w:num w:numId="38">
    <w:abstractNumId w:val="124"/>
  </w:num>
  <w:num w:numId="39">
    <w:abstractNumId w:val="77"/>
  </w:num>
  <w:num w:numId="40">
    <w:abstractNumId w:val="65"/>
  </w:num>
  <w:num w:numId="41">
    <w:abstractNumId w:val="72"/>
  </w:num>
  <w:num w:numId="42">
    <w:abstractNumId w:val="81"/>
  </w:num>
  <w:num w:numId="43">
    <w:abstractNumId w:val="104"/>
  </w:num>
  <w:num w:numId="44">
    <w:abstractNumId w:val="60"/>
  </w:num>
  <w:num w:numId="45">
    <w:abstractNumId w:val="107"/>
  </w:num>
  <w:num w:numId="46">
    <w:abstractNumId w:val="126"/>
  </w:num>
  <w:num w:numId="47">
    <w:abstractNumId w:val="129"/>
  </w:num>
  <w:num w:numId="48">
    <w:abstractNumId w:val="111"/>
  </w:num>
  <w:num w:numId="49">
    <w:abstractNumId w:val="100"/>
  </w:num>
  <w:num w:numId="50">
    <w:abstractNumId w:val="55"/>
  </w:num>
  <w:num w:numId="51">
    <w:abstractNumId w:val="78"/>
  </w:num>
  <w:num w:numId="52">
    <w:abstractNumId w:val="73"/>
  </w:num>
  <w:num w:numId="53">
    <w:abstractNumId w:val="122"/>
  </w:num>
  <w:num w:numId="54">
    <w:abstractNumId w:val="128"/>
  </w:num>
  <w:num w:numId="55">
    <w:abstractNumId w:val="87"/>
  </w:num>
  <w:num w:numId="56">
    <w:abstractNumId w:val="54"/>
  </w:num>
  <w:num w:numId="57">
    <w:abstractNumId w:val="66"/>
  </w:num>
  <w:num w:numId="58">
    <w:abstractNumId w:val="74"/>
  </w:num>
  <w:num w:numId="59">
    <w:abstractNumId w:val="103"/>
  </w:num>
  <w:num w:numId="60">
    <w:abstractNumId w:val="110"/>
  </w:num>
  <w:num w:numId="61">
    <w:abstractNumId w:val="98"/>
  </w:num>
  <w:num w:numId="62">
    <w:abstractNumId w:val="63"/>
  </w:num>
  <w:num w:numId="63">
    <w:abstractNumId w:val="96"/>
  </w:num>
  <w:num w:numId="64">
    <w:abstractNumId w:val="88"/>
  </w:num>
  <w:num w:numId="65">
    <w:abstractNumId w:val="101"/>
  </w:num>
  <w:num w:numId="66">
    <w:abstractNumId w:val="117"/>
  </w:num>
  <w:num w:numId="67">
    <w:abstractNumId w:val="83"/>
  </w:num>
  <w:num w:numId="68">
    <w:abstractNumId w:val="68"/>
  </w:num>
  <w:num w:numId="69">
    <w:abstractNumId w:val="67"/>
  </w:num>
  <w:num w:numId="70">
    <w:abstractNumId w:val="85"/>
  </w:num>
  <w:num w:numId="71">
    <w:abstractNumId w:val="82"/>
  </w:num>
  <w:num w:numId="72">
    <w:abstractNumId w:val="125"/>
  </w:num>
  <w:num w:numId="73">
    <w:abstractNumId w:val="94"/>
  </w:num>
  <w:num w:numId="74">
    <w:abstractNumId w:val="108"/>
  </w:num>
  <w:num w:numId="75">
    <w:abstractNumId w:val="70"/>
  </w:num>
  <w:num w:numId="76">
    <w:abstractNumId w:val="64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629"/>
    <w:rsid w:val="000B246E"/>
    <w:rsid w:val="000E07E3"/>
    <w:rsid w:val="00135C75"/>
    <w:rsid w:val="00170BF8"/>
    <w:rsid w:val="001717A6"/>
    <w:rsid w:val="00185574"/>
    <w:rsid w:val="00233998"/>
    <w:rsid w:val="002B22D3"/>
    <w:rsid w:val="002E7B13"/>
    <w:rsid w:val="00324242"/>
    <w:rsid w:val="0034326C"/>
    <w:rsid w:val="00355B7D"/>
    <w:rsid w:val="003F5020"/>
    <w:rsid w:val="003F6D87"/>
    <w:rsid w:val="00413734"/>
    <w:rsid w:val="00433732"/>
    <w:rsid w:val="004764FF"/>
    <w:rsid w:val="00486002"/>
    <w:rsid w:val="00551588"/>
    <w:rsid w:val="00586801"/>
    <w:rsid w:val="006211C2"/>
    <w:rsid w:val="00664BC8"/>
    <w:rsid w:val="0068734D"/>
    <w:rsid w:val="006A118B"/>
    <w:rsid w:val="006B0550"/>
    <w:rsid w:val="00746374"/>
    <w:rsid w:val="007C7C70"/>
    <w:rsid w:val="007D26D9"/>
    <w:rsid w:val="0081484B"/>
    <w:rsid w:val="008D45C3"/>
    <w:rsid w:val="008E7008"/>
    <w:rsid w:val="008F42D1"/>
    <w:rsid w:val="008F7D35"/>
    <w:rsid w:val="00931EE0"/>
    <w:rsid w:val="00957D98"/>
    <w:rsid w:val="009B0B08"/>
    <w:rsid w:val="009B7E4E"/>
    <w:rsid w:val="009D6043"/>
    <w:rsid w:val="009D7136"/>
    <w:rsid w:val="00A003F6"/>
    <w:rsid w:val="00A50926"/>
    <w:rsid w:val="00A541DE"/>
    <w:rsid w:val="00A72724"/>
    <w:rsid w:val="00A761ED"/>
    <w:rsid w:val="00AB45EE"/>
    <w:rsid w:val="00AC4BA8"/>
    <w:rsid w:val="00AF4F56"/>
    <w:rsid w:val="00B037A6"/>
    <w:rsid w:val="00B066B9"/>
    <w:rsid w:val="00B10A7C"/>
    <w:rsid w:val="00B76174"/>
    <w:rsid w:val="00B81E72"/>
    <w:rsid w:val="00B9636A"/>
    <w:rsid w:val="00BF49D0"/>
    <w:rsid w:val="00C1402F"/>
    <w:rsid w:val="00C31DC8"/>
    <w:rsid w:val="00C416C1"/>
    <w:rsid w:val="00C735AE"/>
    <w:rsid w:val="00C81677"/>
    <w:rsid w:val="00C92BDB"/>
    <w:rsid w:val="00CC098A"/>
    <w:rsid w:val="00CC7F23"/>
    <w:rsid w:val="00CD766F"/>
    <w:rsid w:val="00D4121A"/>
    <w:rsid w:val="00D63629"/>
    <w:rsid w:val="00D813FD"/>
    <w:rsid w:val="00D95136"/>
    <w:rsid w:val="00E207EA"/>
    <w:rsid w:val="00E24DFB"/>
    <w:rsid w:val="00E41DDC"/>
    <w:rsid w:val="00E443E6"/>
    <w:rsid w:val="00E77B27"/>
    <w:rsid w:val="00E95893"/>
    <w:rsid w:val="00EB1E47"/>
    <w:rsid w:val="00F10A1D"/>
    <w:rsid w:val="00F25540"/>
    <w:rsid w:val="00F76597"/>
    <w:rsid w:val="00F8056C"/>
    <w:rsid w:val="00FB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Outline List 2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F23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C7F2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CC7F2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CC7F2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CC7F23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CC7F2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CC7F23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CC7F23"/>
    <w:pPr>
      <w:spacing w:before="240" w:after="60"/>
      <w:outlineLvl w:val="6"/>
    </w:pPr>
    <w:rPr>
      <w:lang w:val="x-none"/>
    </w:rPr>
  </w:style>
  <w:style w:type="paragraph" w:styleId="Nadpis8">
    <w:name w:val="heading 8"/>
    <w:basedOn w:val="Normln"/>
    <w:next w:val="Normln"/>
    <w:link w:val="Nadpis8Char"/>
    <w:qFormat/>
    <w:rsid w:val="00CC7F23"/>
    <w:pPr>
      <w:spacing w:before="240" w:after="60"/>
      <w:outlineLvl w:val="7"/>
    </w:pPr>
    <w:rPr>
      <w:i/>
      <w:iCs/>
      <w:lang w:val="x-none"/>
    </w:rPr>
  </w:style>
  <w:style w:type="paragraph" w:styleId="Nadpis9">
    <w:name w:val="heading 9"/>
    <w:basedOn w:val="Normln"/>
    <w:next w:val="Normln"/>
    <w:link w:val="Nadpis9Char"/>
    <w:qFormat/>
    <w:rsid w:val="00CC7F23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C7F2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CC7F2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CC7F23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CC7F2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CC7F23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CC7F2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CC7F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CC7F2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CC7F23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CC7F2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CC7F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C7F23"/>
  </w:style>
  <w:style w:type="numbering" w:styleId="111111">
    <w:name w:val="Outline List 2"/>
    <w:basedOn w:val="Bezseznamu"/>
    <w:rsid w:val="00CC7F23"/>
    <w:pPr>
      <w:numPr>
        <w:numId w:val="19"/>
      </w:numPr>
    </w:pPr>
  </w:style>
  <w:style w:type="numbering" w:customStyle="1" w:styleId="seznam">
    <w:name w:val="seznam"/>
    <w:basedOn w:val="Bezseznamu"/>
    <w:semiHidden/>
    <w:rsid w:val="00CC7F23"/>
    <w:pPr>
      <w:numPr>
        <w:numId w:val="2"/>
      </w:numPr>
    </w:pPr>
  </w:style>
  <w:style w:type="character" w:customStyle="1" w:styleId="StylnadpisCPodtren">
    <w:name w:val="Styl nadpis C + Podtržení"/>
    <w:rsid w:val="00CC7F23"/>
    <w:rPr>
      <w:u w:val="single"/>
    </w:rPr>
  </w:style>
  <w:style w:type="paragraph" w:customStyle="1" w:styleId="seznam1">
    <w:name w:val="seznam1"/>
    <w:basedOn w:val="Normln"/>
    <w:semiHidden/>
    <w:rsid w:val="00CC7F23"/>
    <w:pPr>
      <w:numPr>
        <w:numId w:val="5"/>
      </w:numPr>
      <w:autoSpaceDE w:val="0"/>
      <w:autoSpaceDN w:val="0"/>
      <w:adjustRightInd w:val="0"/>
    </w:pPr>
  </w:style>
  <w:style w:type="paragraph" w:customStyle="1" w:styleId="seznam-odr0">
    <w:name w:val="seznam-odr"/>
    <w:basedOn w:val="Normln"/>
    <w:rsid w:val="00CC7F23"/>
  </w:style>
  <w:style w:type="paragraph" w:customStyle="1" w:styleId="seznam-odr">
    <w:name w:val="seznam-odr."/>
    <w:basedOn w:val="Normln"/>
    <w:rsid w:val="00CC7F23"/>
    <w:pPr>
      <w:numPr>
        <w:numId w:val="3"/>
      </w:numPr>
    </w:pPr>
  </w:style>
  <w:style w:type="paragraph" w:customStyle="1" w:styleId="seznamy">
    <w:name w:val="seznamy"/>
    <w:basedOn w:val="Normln"/>
    <w:autoRedefine/>
    <w:rsid w:val="00CC7F23"/>
    <w:pPr>
      <w:numPr>
        <w:numId w:val="4"/>
      </w:numPr>
    </w:pPr>
  </w:style>
  <w:style w:type="paragraph" w:styleId="Podtitul">
    <w:name w:val="Subtitle"/>
    <w:basedOn w:val="Normln"/>
    <w:link w:val="PodtitulChar"/>
    <w:qFormat/>
    <w:rsid w:val="00CC7F23"/>
    <w:rPr>
      <w:b/>
      <w:bCs/>
      <w:szCs w:val="20"/>
      <w:lang w:val="x-none"/>
    </w:rPr>
  </w:style>
  <w:style w:type="character" w:customStyle="1" w:styleId="PodtitulChar">
    <w:name w:val="Podtitul Char"/>
    <w:link w:val="Podtitul"/>
    <w:rsid w:val="00CC7F23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StylnadpisCPed0bZa6b">
    <w:name w:val="Styl nadpis C + Před:  0 b. Za:  6 b."/>
    <w:basedOn w:val="nadpisC"/>
    <w:rsid w:val="00CC7F23"/>
    <w:pPr>
      <w:spacing w:after="120"/>
    </w:pPr>
    <w:rPr>
      <w:bCs w:val="0"/>
    </w:rPr>
  </w:style>
  <w:style w:type="table" w:styleId="Mkatabulky">
    <w:name w:val="Table Grid"/>
    <w:basedOn w:val="Normlntabulka"/>
    <w:rsid w:val="00CC7F2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B">
    <w:name w:val="nadpis B"/>
    <w:basedOn w:val="Normln"/>
    <w:rsid w:val="00CC7F23"/>
    <w:rPr>
      <w:b/>
      <w:szCs w:val="20"/>
      <w:u w:val="single"/>
    </w:rPr>
  </w:style>
  <w:style w:type="paragraph" w:customStyle="1" w:styleId="nadpisC">
    <w:name w:val="nadpis C"/>
    <w:basedOn w:val="Nadpis6"/>
    <w:link w:val="nadpisCChar"/>
    <w:rsid w:val="00CC7F23"/>
    <w:rPr>
      <w:sz w:val="24"/>
    </w:rPr>
  </w:style>
  <w:style w:type="paragraph" w:customStyle="1" w:styleId="nadpisD">
    <w:name w:val="nadpis D"/>
    <w:basedOn w:val="Normln"/>
    <w:rsid w:val="00CC7F23"/>
    <w:rPr>
      <w:szCs w:val="20"/>
    </w:rPr>
  </w:style>
  <w:style w:type="paragraph" w:styleId="Textpoznpodarou">
    <w:name w:val="footnote text"/>
    <w:basedOn w:val="Normln"/>
    <w:link w:val="TextpoznpodarouChar"/>
    <w:semiHidden/>
    <w:rsid w:val="00CC7F23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semiHidden/>
    <w:rsid w:val="00CC7F2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C7F23"/>
    <w:rPr>
      <w:vertAlign w:val="superscript"/>
    </w:rPr>
  </w:style>
  <w:style w:type="paragraph" w:customStyle="1" w:styleId="Tab10Tun">
    <w:name w:val="Tab 10 Tučně"/>
    <w:aliases w:val="vlevo"/>
    <w:basedOn w:val="Odstavec"/>
    <w:rsid w:val="00CC7F23"/>
    <w:pPr>
      <w:spacing w:before="0" w:after="0"/>
      <w:ind w:firstLine="0"/>
      <w:jc w:val="left"/>
    </w:pPr>
    <w:rPr>
      <w:b/>
      <w:bCs/>
      <w:sz w:val="20"/>
      <w:szCs w:val="20"/>
    </w:rPr>
  </w:style>
  <w:style w:type="paragraph" w:customStyle="1" w:styleId="Tab10vlevo">
    <w:name w:val="Tab 10 vlevo"/>
    <w:basedOn w:val="Normln"/>
    <w:link w:val="Tab10vlevoChar"/>
    <w:rsid w:val="00CC7F23"/>
    <w:rPr>
      <w:sz w:val="20"/>
      <w:szCs w:val="20"/>
      <w:lang w:val="x-none"/>
    </w:rPr>
  </w:style>
  <w:style w:type="character" w:styleId="Hypertextovodkaz">
    <w:name w:val="Hyperlink"/>
    <w:semiHidden/>
    <w:rsid w:val="00CC7F23"/>
    <w:rPr>
      <w:color w:val="0000FF"/>
      <w:u w:val="single"/>
    </w:rPr>
  </w:style>
  <w:style w:type="paragraph" w:styleId="Normlnweb">
    <w:name w:val="Normal (Web)"/>
    <w:basedOn w:val="Normln"/>
    <w:rsid w:val="00CC7F23"/>
    <w:pPr>
      <w:spacing w:before="100" w:beforeAutospacing="1" w:after="100" w:afterAutospacing="1"/>
    </w:pPr>
  </w:style>
  <w:style w:type="character" w:customStyle="1" w:styleId="StylTun">
    <w:name w:val="Styl Tučné"/>
    <w:rsid w:val="00CC7F23"/>
    <w:rPr>
      <w:b/>
      <w:bCs/>
    </w:rPr>
  </w:style>
  <w:style w:type="paragraph" w:styleId="Rozvrendokumentu">
    <w:name w:val="Rozvržení dokumentu"/>
    <w:basedOn w:val="Normln"/>
    <w:link w:val="RozvrendokumentuChar"/>
    <w:semiHidden/>
    <w:rsid w:val="00CC7F23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RozvrendokumentuChar">
    <w:name w:val="Rozvržení dokumentu Char"/>
    <w:link w:val="Rozvrendokumentu"/>
    <w:semiHidden/>
    <w:rsid w:val="00CC7F23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numbering" w:customStyle="1" w:styleId="Aktulnseznam1">
    <w:name w:val="Aktuální seznam1"/>
    <w:semiHidden/>
    <w:rsid w:val="00CC7F23"/>
    <w:pPr>
      <w:numPr>
        <w:numId w:val="1"/>
      </w:numPr>
    </w:pPr>
  </w:style>
  <w:style w:type="paragraph" w:customStyle="1" w:styleId="st">
    <w:name w:val="část"/>
    <w:basedOn w:val="Normln"/>
    <w:next w:val="Normln"/>
    <w:rsid w:val="00CC7F23"/>
    <w:pPr>
      <w:shd w:val="clear" w:color="auto" w:fill="E0E0E0"/>
    </w:pPr>
    <w:rPr>
      <w:b/>
      <w:bCs/>
      <w:spacing w:val="28"/>
      <w:sz w:val="32"/>
      <w:szCs w:val="20"/>
    </w:rPr>
  </w:style>
  <w:style w:type="paragraph" w:styleId="Obsah1">
    <w:name w:val="toc 1"/>
    <w:basedOn w:val="Normln"/>
    <w:next w:val="Normln"/>
    <w:rsid w:val="00CC7F23"/>
    <w:pPr>
      <w:spacing w:before="360"/>
      <w:jc w:val="left"/>
    </w:pPr>
    <w:rPr>
      <w:rFonts w:ascii="Arial" w:hAnsi="Arial" w:cs="Arial"/>
      <w:b/>
      <w:bCs/>
      <w:caps/>
    </w:rPr>
  </w:style>
  <w:style w:type="paragraph" w:customStyle="1" w:styleId="nadpisA">
    <w:name w:val="nadpis A"/>
    <w:basedOn w:val="Normln"/>
    <w:link w:val="nadpisAChar"/>
    <w:rsid w:val="00CC7F23"/>
    <w:rPr>
      <w:b/>
      <w:bCs/>
      <w:sz w:val="28"/>
      <w:u w:val="single"/>
      <w:lang w:val="x-none"/>
    </w:rPr>
  </w:style>
  <w:style w:type="paragraph" w:styleId="Obsah2">
    <w:name w:val="toc 2"/>
    <w:basedOn w:val="Normln"/>
    <w:next w:val="Normln"/>
    <w:autoRedefine/>
    <w:semiHidden/>
    <w:rsid w:val="00CC7F23"/>
    <w:pPr>
      <w:spacing w:before="240"/>
      <w:jc w:val="left"/>
    </w:pPr>
    <w:rPr>
      <w:b/>
      <w:bC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CC7F23"/>
    <w:pPr>
      <w:ind w:left="240"/>
      <w:jc w:val="left"/>
    </w:pPr>
    <w:rPr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CC7F23"/>
    <w:pPr>
      <w:ind w:left="480"/>
      <w:jc w:val="left"/>
    </w:pPr>
    <w:rPr>
      <w:sz w:val="20"/>
      <w:szCs w:val="20"/>
    </w:rPr>
  </w:style>
  <w:style w:type="paragraph" w:customStyle="1" w:styleId="Odstavec">
    <w:name w:val="Odstavec"/>
    <w:basedOn w:val="Normln"/>
    <w:rsid w:val="00CC7F23"/>
    <w:pPr>
      <w:spacing w:before="120" w:after="120"/>
      <w:ind w:firstLine="709"/>
    </w:pPr>
  </w:style>
  <w:style w:type="paragraph" w:customStyle="1" w:styleId="Prosttext1">
    <w:name w:val="Prostý text1"/>
    <w:basedOn w:val="Normln"/>
    <w:rsid w:val="00CC7F23"/>
    <w:rPr>
      <w:rFonts w:ascii="Courier New" w:hAnsi="Courier New"/>
      <w:sz w:val="20"/>
      <w:szCs w:val="20"/>
    </w:rPr>
  </w:style>
  <w:style w:type="paragraph" w:customStyle="1" w:styleId="pedmt">
    <w:name w:val="předmět"/>
    <w:basedOn w:val="Normln"/>
    <w:rsid w:val="00CC7F23"/>
    <w:pPr>
      <w:shd w:val="clear" w:color="auto" w:fill="E0E0E0"/>
    </w:pPr>
    <w:rPr>
      <w:b/>
      <w:bCs/>
      <w:spacing w:val="20"/>
      <w:sz w:val="32"/>
      <w:szCs w:val="20"/>
    </w:rPr>
  </w:style>
  <w:style w:type="paragraph" w:customStyle="1" w:styleId="Stylseznam1Vlevo0cm">
    <w:name w:val="Styl seznam1 + Vlevo:  0 cm"/>
    <w:basedOn w:val="seznam1"/>
    <w:rsid w:val="00CC7F23"/>
    <w:pPr>
      <w:numPr>
        <w:numId w:val="0"/>
      </w:numPr>
    </w:pPr>
    <w:rPr>
      <w:szCs w:val="20"/>
    </w:rPr>
  </w:style>
  <w:style w:type="paragraph" w:styleId="Obsah5">
    <w:name w:val="toc 5"/>
    <w:basedOn w:val="Normln"/>
    <w:next w:val="Normln"/>
    <w:autoRedefine/>
    <w:semiHidden/>
    <w:rsid w:val="00CC7F23"/>
    <w:pPr>
      <w:ind w:left="720"/>
      <w:jc w:val="left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CC7F23"/>
    <w:pPr>
      <w:ind w:left="960"/>
      <w:jc w:val="left"/>
    </w:pPr>
    <w:rPr>
      <w:sz w:val="20"/>
      <w:szCs w:val="20"/>
    </w:rPr>
  </w:style>
  <w:style w:type="paragraph" w:customStyle="1" w:styleId="Tab12vlevo">
    <w:name w:val="Tab 12 vlevo"/>
    <w:basedOn w:val="Normln"/>
    <w:rsid w:val="00CC7F23"/>
    <w:rPr>
      <w:szCs w:val="20"/>
    </w:rPr>
  </w:style>
  <w:style w:type="table" w:customStyle="1" w:styleId="Tabulka-osnovy">
    <w:name w:val="Tabulka-osnovy"/>
    <w:basedOn w:val="Normlntabulka"/>
    <w:semiHidden/>
    <w:rsid w:val="00CC7F23"/>
    <w:rPr>
      <w:rFonts w:ascii="Times New Roman" w:eastAsia="Times New Roman" w:hAnsi="Times New Roman"/>
    </w:rPr>
    <w:tblPr/>
    <w:tblStylePr w:type="firstRow">
      <w:rPr>
        <w:b/>
        <w:bCs/>
        <w:color w:val="auto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Obsah7">
    <w:name w:val="toc 7"/>
    <w:basedOn w:val="Normln"/>
    <w:next w:val="Normln"/>
    <w:autoRedefine/>
    <w:semiHidden/>
    <w:rsid w:val="00CC7F23"/>
    <w:pPr>
      <w:ind w:left="1200"/>
      <w:jc w:val="left"/>
    </w:pPr>
    <w:rPr>
      <w:sz w:val="20"/>
      <w:szCs w:val="20"/>
    </w:rPr>
  </w:style>
  <w:style w:type="table" w:customStyle="1" w:styleId="tabulka-uivo">
    <w:name w:val="tabulka-učivo"/>
    <w:basedOn w:val="Normlntabulka"/>
    <w:semiHidden/>
    <w:rsid w:val="00CC7F23"/>
    <w:rPr>
      <w:rFonts w:ascii="Times New Roman" w:eastAsia="Times New Roman" w:hAnsi="Times New Roman"/>
    </w:rPr>
    <w:tblPr/>
    <w:tblStylePr w:type="firstRow">
      <w:pPr>
        <w:jc w:val="left"/>
      </w:pPr>
      <w:rPr>
        <w:rFonts w:ascii="Times New Roman" w:hAnsi="Times New Roman"/>
        <w:b w:val="0"/>
        <w:bCs/>
        <w:color w:val="auto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paragraph" w:customStyle="1" w:styleId="temcelek">
    <w:name w:val="tem. celek"/>
    <w:basedOn w:val="nadpisA"/>
    <w:rsid w:val="00CC7F23"/>
    <w:pPr>
      <w:numPr>
        <w:numId w:val="6"/>
      </w:numPr>
      <w:shd w:val="clear" w:color="auto" w:fill="E0E0E0"/>
    </w:pPr>
    <w:rPr>
      <w:u w:val="none"/>
    </w:rPr>
  </w:style>
  <w:style w:type="paragraph" w:styleId="Obsah8">
    <w:name w:val="toc 8"/>
    <w:basedOn w:val="Normln"/>
    <w:next w:val="Normln"/>
    <w:autoRedefine/>
    <w:semiHidden/>
    <w:rsid w:val="00CC7F23"/>
    <w:pPr>
      <w:ind w:left="1440"/>
      <w:jc w:val="left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CC7F23"/>
    <w:pPr>
      <w:ind w:left="1680"/>
      <w:jc w:val="left"/>
    </w:pPr>
    <w:rPr>
      <w:sz w:val="20"/>
      <w:szCs w:val="20"/>
    </w:rPr>
  </w:style>
  <w:style w:type="paragraph" w:customStyle="1" w:styleId="VPP">
    <w:name w:val="VPP"/>
    <w:basedOn w:val="Normln"/>
    <w:rsid w:val="00CC7F23"/>
    <w:rPr>
      <w:b/>
      <w:bCs/>
      <w:sz w:val="32"/>
    </w:rPr>
  </w:style>
  <w:style w:type="character" w:customStyle="1" w:styleId="Znakypropoznmkupodarou">
    <w:name w:val="Znaky pro poznámku pod čarou"/>
    <w:rsid w:val="00CC7F23"/>
    <w:rPr>
      <w:vertAlign w:val="superscript"/>
    </w:rPr>
  </w:style>
  <w:style w:type="paragraph" w:styleId="Rejstk1">
    <w:name w:val="index 1"/>
    <w:basedOn w:val="Normln"/>
    <w:next w:val="Normln"/>
    <w:autoRedefine/>
    <w:semiHidden/>
    <w:rsid w:val="00CC7F23"/>
    <w:pPr>
      <w:ind w:left="240" w:hanging="240"/>
    </w:pPr>
  </w:style>
  <w:style w:type="paragraph" w:styleId="Zhlav">
    <w:name w:val="header"/>
    <w:basedOn w:val="Normln"/>
    <w:link w:val="ZhlavChar"/>
    <w:rsid w:val="00CC7F2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CC7F2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Profesionlntabulka">
    <w:name w:val="Table Professional"/>
    <w:basedOn w:val="Normlntabulka"/>
    <w:semiHidden/>
    <w:rsid w:val="00CC7F2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bubliny">
    <w:name w:val="Balloon Text"/>
    <w:basedOn w:val="Normln"/>
    <w:link w:val="TextbublinyChar"/>
    <w:semiHidden/>
    <w:rsid w:val="00CC7F2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CC7F2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CChar">
    <w:name w:val="nadpis C Char"/>
    <w:link w:val="nadpisC"/>
    <w:rsid w:val="00CC7F23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CC7F23"/>
    <w:rPr>
      <w:lang w:val="x-none"/>
    </w:rPr>
  </w:style>
  <w:style w:type="character" w:customStyle="1" w:styleId="Zkladntext2Char">
    <w:name w:val="Základní text 2 Char"/>
    <w:link w:val="Zkladntext2"/>
    <w:rsid w:val="00CC7F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C7F23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rsid w:val="00CC7F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CC7F23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CC7F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CC7F23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rsid w:val="00CC7F2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AChar">
    <w:name w:val="nadpis A Char"/>
    <w:link w:val="nadpisA"/>
    <w:rsid w:val="00CC7F23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rsid w:val="00CC7F23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rsid w:val="00CC7F2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CC7F23"/>
    <w:pPr>
      <w:jc w:val="center"/>
    </w:pPr>
    <w:rPr>
      <w:b/>
      <w:bCs/>
      <w:sz w:val="28"/>
      <w:u w:val="single"/>
      <w:lang w:val="x-none"/>
    </w:rPr>
  </w:style>
  <w:style w:type="character" w:customStyle="1" w:styleId="NzevChar">
    <w:name w:val="Název Char"/>
    <w:link w:val="Nzev"/>
    <w:rsid w:val="00CC7F23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Tab10vlevoChar">
    <w:name w:val="Tab 10 vlevo Char"/>
    <w:link w:val="Tab10vlevo"/>
    <w:rsid w:val="00CC7F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ezera">
    <w:name w:val="Mezera"/>
    <w:basedOn w:val="Normln"/>
    <w:link w:val="MezeraChar"/>
    <w:rsid w:val="00CC7F23"/>
    <w:pPr>
      <w:autoSpaceDE w:val="0"/>
      <w:autoSpaceDN w:val="0"/>
      <w:jc w:val="left"/>
    </w:pPr>
    <w:rPr>
      <w:sz w:val="20"/>
      <w:szCs w:val="20"/>
      <w:lang w:val="x-none"/>
    </w:rPr>
  </w:style>
  <w:style w:type="paragraph" w:customStyle="1" w:styleId="TmaRVPZV">
    <w:name w:val="Téma_RVPZV"/>
    <w:basedOn w:val="Normln"/>
    <w:rsid w:val="00CC7F23"/>
    <w:pPr>
      <w:autoSpaceDE w:val="0"/>
      <w:autoSpaceDN w:val="0"/>
      <w:spacing w:before="120"/>
      <w:jc w:val="left"/>
    </w:pPr>
    <w:rPr>
      <w:b/>
      <w:bCs/>
      <w:i/>
      <w:iCs/>
      <w:caps/>
      <w:sz w:val="22"/>
      <w:szCs w:val="22"/>
    </w:rPr>
  </w:style>
  <w:style w:type="paragraph" w:customStyle="1" w:styleId="TextodkrajeRVPZV">
    <w:name w:val="Text_od kraje_RVPZV"/>
    <w:basedOn w:val="Zkladntextodsazen2"/>
    <w:rsid w:val="00CC7F23"/>
    <w:pPr>
      <w:autoSpaceDE w:val="0"/>
      <w:autoSpaceDN w:val="0"/>
      <w:spacing w:before="60" w:after="0" w:line="240" w:lineRule="auto"/>
      <w:ind w:left="0"/>
    </w:pPr>
    <w:rPr>
      <w:i/>
      <w:iCs/>
      <w:sz w:val="22"/>
      <w:szCs w:val="22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CC7F23"/>
    <w:pPr>
      <w:numPr>
        <w:numId w:val="29"/>
      </w:numPr>
      <w:autoSpaceDE w:val="0"/>
      <w:autoSpaceDN w:val="0"/>
      <w:spacing w:before="20"/>
      <w:ind w:right="113"/>
      <w:jc w:val="left"/>
    </w:pPr>
    <w:rPr>
      <w:b/>
      <w:bCs/>
      <w:i/>
      <w:iCs/>
      <w:sz w:val="22"/>
      <w:szCs w:val="22"/>
      <w:lang w:val="x-none" w:eastAsia="x-none"/>
    </w:rPr>
  </w:style>
  <w:style w:type="paragraph" w:customStyle="1" w:styleId="Uivo">
    <w:name w:val="Učivo"/>
    <w:basedOn w:val="Normln"/>
    <w:link w:val="UivoChar"/>
    <w:uiPriority w:val="99"/>
    <w:rsid w:val="00CC7F23"/>
    <w:pPr>
      <w:numPr>
        <w:numId w:val="30"/>
      </w:numPr>
      <w:tabs>
        <w:tab w:val="left" w:pos="567"/>
      </w:tabs>
      <w:autoSpaceDE w:val="0"/>
      <w:autoSpaceDN w:val="0"/>
      <w:spacing w:before="20"/>
      <w:ind w:left="567" w:right="113" w:hanging="397"/>
      <w:jc w:val="left"/>
    </w:pPr>
    <w:rPr>
      <w:sz w:val="22"/>
      <w:szCs w:val="22"/>
      <w:lang w:val="x-none" w:eastAsia="x-none"/>
    </w:rPr>
  </w:style>
  <w:style w:type="paragraph" w:customStyle="1" w:styleId="StylMezititulekRVPZV11bTunZarovnatdoblokuPrvndek">
    <w:name w:val="Styl Mezititulek_RVPZV 11 b. Tučné Zarovnat do bloku První řádek: ..."/>
    <w:basedOn w:val="Normln"/>
    <w:rsid w:val="00CC7F23"/>
    <w:pPr>
      <w:tabs>
        <w:tab w:val="left" w:pos="567"/>
      </w:tabs>
      <w:autoSpaceDE w:val="0"/>
      <w:autoSpaceDN w:val="0"/>
      <w:spacing w:before="60"/>
      <w:jc w:val="left"/>
    </w:pPr>
    <w:rPr>
      <w:b/>
      <w:bCs/>
      <w:sz w:val="22"/>
      <w:szCs w:val="22"/>
    </w:rPr>
  </w:style>
  <w:style w:type="character" w:customStyle="1" w:styleId="MezeraChar">
    <w:name w:val="Mezera Char"/>
    <w:link w:val="Mezera"/>
    <w:rsid w:val="00CC7F23"/>
    <w:rPr>
      <w:rFonts w:ascii="Times New Roman" w:eastAsia="Times New Roman" w:hAnsi="Times New Roman" w:cs="Times New Roman"/>
      <w:lang w:eastAsia="cs-CZ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CC7F23"/>
    <w:rPr>
      <w:rFonts w:ascii="Times New Roman" w:eastAsia="Times New Roman" w:hAnsi="Times New Roman"/>
      <w:b/>
      <w:bCs/>
      <w:i/>
      <w:iCs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CC7F23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rsid w:val="00CC7F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W8Num3z1">
    <w:name w:val="WW8Num3z1"/>
    <w:rsid w:val="00A761ED"/>
    <w:rPr>
      <w:rFonts w:ascii="Courier New" w:hAnsi="Courier New"/>
    </w:rPr>
  </w:style>
  <w:style w:type="character" w:customStyle="1" w:styleId="WW8Num3z2">
    <w:name w:val="WW8Num3z2"/>
    <w:rsid w:val="00A761ED"/>
    <w:rPr>
      <w:rFonts w:ascii="Wingdings" w:hAnsi="Wingdings"/>
    </w:rPr>
  </w:style>
  <w:style w:type="character" w:customStyle="1" w:styleId="WW8Num3z3">
    <w:name w:val="WW8Num3z3"/>
    <w:rsid w:val="00A761ED"/>
    <w:rPr>
      <w:rFonts w:ascii="Symbol" w:hAnsi="Symbol"/>
    </w:rPr>
  </w:style>
  <w:style w:type="character" w:customStyle="1" w:styleId="WW8Num7z0">
    <w:name w:val="WW8Num7z0"/>
    <w:rsid w:val="00A761ED"/>
    <w:rPr>
      <w:rFonts w:ascii="Times New Roman" w:hAnsi="Times New Roman" w:cs="Times New Roman"/>
    </w:rPr>
  </w:style>
  <w:style w:type="character" w:customStyle="1" w:styleId="WW8Num8z0">
    <w:name w:val="WW8Num8z0"/>
    <w:rsid w:val="00A761ED"/>
    <w:rPr>
      <w:rFonts w:ascii="Times New Roman" w:hAnsi="Times New Roman" w:cs="Times New Roman"/>
    </w:rPr>
  </w:style>
  <w:style w:type="character" w:customStyle="1" w:styleId="WW8Num9z0">
    <w:name w:val="WW8Num9z0"/>
    <w:rsid w:val="00A761ED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A761ED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761ED"/>
    <w:rPr>
      <w:i w:val="0"/>
    </w:rPr>
  </w:style>
  <w:style w:type="character" w:customStyle="1" w:styleId="Standardnpsmoodstavce5">
    <w:name w:val="Standardní písmo odstavce5"/>
    <w:rsid w:val="00A761ED"/>
  </w:style>
  <w:style w:type="character" w:customStyle="1" w:styleId="Standardnpsmoodstavce4">
    <w:name w:val="Standardní písmo odstavce4"/>
    <w:rsid w:val="00A761ED"/>
  </w:style>
  <w:style w:type="character" w:customStyle="1" w:styleId="WW8Num3z0">
    <w:name w:val="WW8Num3z0"/>
    <w:rsid w:val="00A761ED"/>
    <w:rPr>
      <w:rFonts w:ascii="Wingdings" w:hAnsi="Wingdings"/>
    </w:rPr>
  </w:style>
  <w:style w:type="character" w:customStyle="1" w:styleId="Absatz-Standardschriftart">
    <w:name w:val="Absatz-Standardschriftart"/>
    <w:rsid w:val="00A761ED"/>
  </w:style>
  <w:style w:type="character" w:customStyle="1" w:styleId="WW8Num2z0">
    <w:name w:val="WW8Num2z0"/>
    <w:rsid w:val="00A761ED"/>
    <w:rPr>
      <w:rFonts w:ascii="Wingdings" w:hAnsi="Wingdings"/>
    </w:rPr>
  </w:style>
  <w:style w:type="character" w:customStyle="1" w:styleId="WW8Num2z1">
    <w:name w:val="WW8Num2z1"/>
    <w:rsid w:val="00A761ED"/>
    <w:rPr>
      <w:rFonts w:ascii="Courier New" w:hAnsi="Courier New"/>
    </w:rPr>
  </w:style>
  <w:style w:type="character" w:customStyle="1" w:styleId="WW8Num2z3">
    <w:name w:val="WW8Num2z3"/>
    <w:rsid w:val="00A761ED"/>
    <w:rPr>
      <w:rFonts w:ascii="Symbol" w:hAnsi="Symbol"/>
    </w:rPr>
  </w:style>
  <w:style w:type="character" w:customStyle="1" w:styleId="WW8Num6z0">
    <w:name w:val="WW8Num6z0"/>
    <w:rsid w:val="00A761ED"/>
    <w:rPr>
      <w:rFonts w:ascii="Times New Roman" w:hAnsi="Times New Roman" w:cs="Times New Roman"/>
    </w:rPr>
  </w:style>
  <w:style w:type="character" w:customStyle="1" w:styleId="WW8Num25z0">
    <w:name w:val="WW8Num25z0"/>
    <w:rsid w:val="00A761ED"/>
    <w:rPr>
      <w:i w:val="0"/>
    </w:rPr>
  </w:style>
  <w:style w:type="character" w:customStyle="1" w:styleId="Standardnpsmoodstavce3">
    <w:name w:val="Standardní písmo odstavce3"/>
    <w:rsid w:val="00A761ED"/>
  </w:style>
  <w:style w:type="character" w:customStyle="1" w:styleId="WW8Num9z1">
    <w:name w:val="WW8Num9z1"/>
    <w:rsid w:val="00A761ED"/>
    <w:rPr>
      <w:rFonts w:ascii="Courier New" w:hAnsi="Courier New" w:cs="Courier New"/>
    </w:rPr>
  </w:style>
  <w:style w:type="character" w:customStyle="1" w:styleId="WW8Num9z2">
    <w:name w:val="WW8Num9z2"/>
    <w:rsid w:val="00A761ED"/>
    <w:rPr>
      <w:rFonts w:ascii="Wingdings" w:hAnsi="Wingdings"/>
    </w:rPr>
  </w:style>
  <w:style w:type="character" w:customStyle="1" w:styleId="WW8Num9z3">
    <w:name w:val="WW8Num9z3"/>
    <w:rsid w:val="00A761ED"/>
    <w:rPr>
      <w:rFonts w:ascii="Symbol" w:hAnsi="Symbol"/>
    </w:rPr>
  </w:style>
  <w:style w:type="character" w:customStyle="1" w:styleId="WW8Num10z1">
    <w:name w:val="WW8Num10z1"/>
    <w:rsid w:val="00A761ED"/>
    <w:rPr>
      <w:rFonts w:ascii="Courier New" w:hAnsi="Courier New" w:cs="Courier New"/>
    </w:rPr>
  </w:style>
  <w:style w:type="character" w:customStyle="1" w:styleId="WW8Num10z2">
    <w:name w:val="WW8Num10z2"/>
    <w:rsid w:val="00A761ED"/>
    <w:rPr>
      <w:rFonts w:ascii="Wingdings" w:hAnsi="Wingdings"/>
    </w:rPr>
  </w:style>
  <w:style w:type="character" w:customStyle="1" w:styleId="WW8Num10z3">
    <w:name w:val="WW8Num10z3"/>
    <w:rsid w:val="00A761ED"/>
    <w:rPr>
      <w:rFonts w:ascii="Symbol" w:hAnsi="Symbol"/>
    </w:rPr>
  </w:style>
  <w:style w:type="character" w:customStyle="1" w:styleId="WW8Num11z0">
    <w:name w:val="WW8Num11z0"/>
    <w:rsid w:val="00A761E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A761ED"/>
    <w:rPr>
      <w:rFonts w:ascii="Courier New" w:hAnsi="Courier New" w:cs="Courier New"/>
    </w:rPr>
  </w:style>
  <w:style w:type="character" w:customStyle="1" w:styleId="WW8Num11z2">
    <w:name w:val="WW8Num11z2"/>
    <w:rsid w:val="00A761ED"/>
    <w:rPr>
      <w:rFonts w:ascii="Wingdings" w:hAnsi="Wingdings"/>
    </w:rPr>
  </w:style>
  <w:style w:type="character" w:customStyle="1" w:styleId="WW8Num11z3">
    <w:name w:val="WW8Num11z3"/>
    <w:rsid w:val="00A761ED"/>
    <w:rPr>
      <w:rFonts w:ascii="Symbol" w:hAnsi="Symbol"/>
    </w:rPr>
  </w:style>
  <w:style w:type="character" w:customStyle="1" w:styleId="WW8Num12z0">
    <w:name w:val="WW8Num12z0"/>
    <w:rsid w:val="00A761E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761ED"/>
    <w:rPr>
      <w:rFonts w:ascii="Courier New" w:hAnsi="Courier New" w:cs="Courier New"/>
    </w:rPr>
  </w:style>
  <w:style w:type="character" w:customStyle="1" w:styleId="WW8Num12z2">
    <w:name w:val="WW8Num12z2"/>
    <w:rsid w:val="00A761ED"/>
    <w:rPr>
      <w:rFonts w:ascii="Wingdings" w:hAnsi="Wingdings"/>
    </w:rPr>
  </w:style>
  <w:style w:type="character" w:customStyle="1" w:styleId="WW8Num12z3">
    <w:name w:val="WW8Num12z3"/>
    <w:rsid w:val="00A761ED"/>
    <w:rPr>
      <w:rFonts w:ascii="Symbol" w:hAnsi="Symbol"/>
    </w:rPr>
  </w:style>
  <w:style w:type="character" w:customStyle="1" w:styleId="Standardnpsmoodstavce2">
    <w:name w:val="Standardní písmo odstavce2"/>
    <w:rsid w:val="00A761ED"/>
  </w:style>
  <w:style w:type="character" w:customStyle="1" w:styleId="WW-Absatz-Standardschriftart">
    <w:name w:val="WW-Absatz-Standardschriftart"/>
    <w:rsid w:val="00A761ED"/>
  </w:style>
  <w:style w:type="character" w:customStyle="1" w:styleId="WW-Absatz-Standardschriftart1">
    <w:name w:val="WW-Absatz-Standardschriftart1"/>
    <w:rsid w:val="00A761ED"/>
  </w:style>
  <w:style w:type="character" w:customStyle="1" w:styleId="Standardnpsmoodstavce1">
    <w:name w:val="Standardní písmo odstavce1"/>
    <w:rsid w:val="00A761ED"/>
  </w:style>
  <w:style w:type="character" w:customStyle="1" w:styleId="Symbolyproslovn">
    <w:name w:val="Symboly pro číslování"/>
    <w:rsid w:val="00A761ED"/>
  </w:style>
  <w:style w:type="character" w:customStyle="1" w:styleId="WW8Num16z0">
    <w:name w:val="WW8Num16z0"/>
    <w:rsid w:val="00A761ED"/>
    <w:rPr>
      <w:rFonts w:ascii="Wingdings" w:hAnsi="Wingdings"/>
    </w:rPr>
  </w:style>
  <w:style w:type="character" w:customStyle="1" w:styleId="WW8Num16z1">
    <w:name w:val="WW8Num16z1"/>
    <w:rsid w:val="00A761ED"/>
    <w:rPr>
      <w:rFonts w:ascii="Courier New" w:hAnsi="Courier New"/>
    </w:rPr>
  </w:style>
  <w:style w:type="character" w:customStyle="1" w:styleId="WW8Num16z3">
    <w:name w:val="WW8Num16z3"/>
    <w:rsid w:val="00A761ED"/>
    <w:rPr>
      <w:rFonts w:ascii="Symbol" w:hAnsi="Symbol"/>
    </w:rPr>
  </w:style>
  <w:style w:type="character" w:customStyle="1" w:styleId="Styl11bTunKurzvaVpravo02cmPed1bCharChar">
    <w:name w:val="Styl 11 b. Tučné Kurzíva Vpravo:  02 cm Před:  1 b. Char Char"/>
    <w:rsid w:val="00A761ED"/>
    <w:rPr>
      <w:b/>
      <w:bCs/>
      <w:i/>
      <w:iCs/>
      <w:sz w:val="22"/>
      <w:szCs w:val="22"/>
    </w:rPr>
  </w:style>
  <w:style w:type="character" w:customStyle="1" w:styleId="FormtovanvHTMLChar">
    <w:name w:val="Formátovaný v HTML Char"/>
    <w:rsid w:val="00A761ED"/>
    <w:rPr>
      <w:rFonts w:ascii="Courier New" w:hAnsi="Courier New" w:cs="Courier New"/>
      <w:color w:val="000000"/>
    </w:rPr>
  </w:style>
  <w:style w:type="character" w:customStyle="1" w:styleId="storyintro1">
    <w:name w:val="storyintro1"/>
    <w:rsid w:val="00A761ED"/>
    <w:rPr>
      <w:rFonts w:ascii="Verdana" w:hAnsi="Verdana"/>
      <w:sz w:val="22"/>
      <w:szCs w:val="22"/>
    </w:rPr>
  </w:style>
  <w:style w:type="character" w:customStyle="1" w:styleId="zdrojCharChar">
    <w:name w:val="zdroj Char Char"/>
    <w:rsid w:val="00A761ED"/>
    <w:rPr>
      <w:i/>
      <w:iCs/>
      <w:sz w:val="16"/>
      <w:szCs w:val="24"/>
    </w:rPr>
  </w:style>
  <w:style w:type="character" w:styleId="Zvraznn">
    <w:name w:val="Emphasis"/>
    <w:qFormat/>
    <w:rsid w:val="00A761ED"/>
    <w:rPr>
      <w:i/>
      <w:iCs/>
    </w:rPr>
  </w:style>
  <w:style w:type="paragraph" w:customStyle="1" w:styleId="Nadpis">
    <w:name w:val="Nadpis"/>
    <w:basedOn w:val="Normln"/>
    <w:next w:val="Zkladntext"/>
    <w:rsid w:val="00A761ED"/>
    <w:pPr>
      <w:keepNext/>
      <w:suppressAutoHyphens/>
      <w:spacing w:before="240" w:after="120"/>
      <w:jc w:val="left"/>
    </w:pPr>
    <w:rPr>
      <w:rFonts w:ascii="Arial" w:eastAsia="SimSun" w:hAnsi="Arial" w:cs="Mangal"/>
      <w:sz w:val="28"/>
      <w:szCs w:val="28"/>
      <w:lang w:eastAsia="ar-SA"/>
    </w:rPr>
  </w:style>
  <w:style w:type="paragraph" w:styleId="Seznam0">
    <w:name w:val="List"/>
    <w:basedOn w:val="Zkladntext"/>
    <w:rsid w:val="00A761ED"/>
    <w:pPr>
      <w:suppressAutoHyphens/>
      <w:jc w:val="left"/>
    </w:pPr>
    <w:rPr>
      <w:rFonts w:cs="Mangal"/>
      <w:lang w:eastAsia="ar-SA"/>
    </w:rPr>
  </w:style>
  <w:style w:type="paragraph" w:customStyle="1" w:styleId="Popisek">
    <w:name w:val="Popisek"/>
    <w:basedOn w:val="Normln"/>
    <w:rsid w:val="00A761ED"/>
    <w:pPr>
      <w:suppressLineNumbers/>
      <w:suppressAutoHyphens/>
      <w:spacing w:before="120" w:after="120"/>
      <w:jc w:val="left"/>
    </w:pPr>
    <w:rPr>
      <w:rFonts w:cs="Mangal"/>
      <w:i/>
      <w:iCs/>
      <w:lang w:eastAsia="ar-SA"/>
    </w:rPr>
  </w:style>
  <w:style w:type="paragraph" w:customStyle="1" w:styleId="Rejstk">
    <w:name w:val="Rejstřík"/>
    <w:basedOn w:val="Normln"/>
    <w:rsid w:val="00A761ED"/>
    <w:pPr>
      <w:suppressLineNumbers/>
      <w:suppressAutoHyphens/>
      <w:jc w:val="left"/>
    </w:pPr>
    <w:rPr>
      <w:rFonts w:cs="Mangal"/>
      <w:lang w:eastAsia="ar-SA"/>
    </w:rPr>
  </w:style>
  <w:style w:type="paragraph" w:customStyle="1" w:styleId="Default">
    <w:name w:val="Default"/>
    <w:rsid w:val="00A761ED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A761ED"/>
    <w:pPr>
      <w:suppressLineNumbers/>
      <w:suppressAutoHyphens/>
      <w:jc w:val="left"/>
    </w:pPr>
    <w:rPr>
      <w:lang w:eastAsia="ar-SA"/>
    </w:rPr>
  </w:style>
  <w:style w:type="paragraph" w:customStyle="1" w:styleId="Nadpistabulky">
    <w:name w:val="Nadpis tabulky"/>
    <w:basedOn w:val="Obsahtabulky"/>
    <w:rsid w:val="00A761ED"/>
  </w:style>
  <w:style w:type="paragraph" w:customStyle="1" w:styleId="Zkladntext21">
    <w:name w:val="Základní text 21"/>
    <w:basedOn w:val="Normln"/>
    <w:rsid w:val="00A761ED"/>
    <w:pPr>
      <w:suppressAutoHyphens/>
      <w:spacing w:before="120" w:line="360" w:lineRule="auto"/>
    </w:pPr>
    <w:rPr>
      <w:szCs w:val="20"/>
      <w:lang w:eastAsia="ar-SA"/>
    </w:rPr>
  </w:style>
  <w:style w:type="character" w:customStyle="1" w:styleId="ZhlavChar1">
    <w:name w:val="Záhlaví Char1"/>
    <w:rsid w:val="00A761ED"/>
    <w:rPr>
      <w:sz w:val="24"/>
      <w:szCs w:val="24"/>
      <w:lang w:val="x-none" w:eastAsia="ar-SA"/>
    </w:rPr>
  </w:style>
  <w:style w:type="paragraph" w:customStyle="1" w:styleId="Odstavecneodr">
    <w:name w:val="Odstavec neodr"/>
    <w:basedOn w:val="Odstavec"/>
    <w:rsid w:val="00A761ED"/>
  </w:style>
  <w:style w:type="paragraph" w:styleId="Odstavecseseznamem">
    <w:name w:val="List Paragraph"/>
    <w:basedOn w:val="Normln"/>
    <w:qFormat/>
    <w:rsid w:val="00A761ED"/>
    <w:pPr>
      <w:suppressAutoHyphens/>
      <w:ind w:left="708"/>
      <w:jc w:val="left"/>
    </w:pPr>
    <w:rPr>
      <w:lang w:eastAsia="ar-SA"/>
    </w:rPr>
  </w:style>
  <w:style w:type="character" w:customStyle="1" w:styleId="ZpatChar1">
    <w:name w:val="Zápatí Char1"/>
    <w:rsid w:val="00A761ED"/>
    <w:rPr>
      <w:sz w:val="24"/>
      <w:szCs w:val="24"/>
      <w:lang w:eastAsia="ar-SA"/>
    </w:rPr>
  </w:style>
  <w:style w:type="paragraph" w:styleId="FormtovanvHTML">
    <w:name w:val="HTML Preformatted"/>
    <w:basedOn w:val="Normln"/>
    <w:link w:val="FormtovanvHTMLChar1"/>
    <w:rsid w:val="00A76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00"/>
      <w:sz w:val="20"/>
      <w:szCs w:val="20"/>
      <w:lang w:val="x-none" w:eastAsia="ar-SA"/>
    </w:rPr>
  </w:style>
  <w:style w:type="character" w:customStyle="1" w:styleId="FormtovanvHTMLChar1">
    <w:name w:val="Formátovaný v HTML Char1"/>
    <w:link w:val="FormtovanvHTML"/>
    <w:rsid w:val="00A761ED"/>
    <w:rPr>
      <w:rFonts w:ascii="Courier New" w:eastAsia="Times New Roman" w:hAnsi="Courier New" w:cs="Courier New"/>
      <w:color w:val="000000"/>
      <w:lang w:eastAsia="ar-SA"/>
    </w:rPr>
  </w:style>
  <w:style w:type="paragraph" w:customStyle="1" w:styleId="text">
    <w:name w:val="text"/>
    <w:basedOn w:val="Normln"/>
    <w:rsid w:val="00A761ED"/>
    <w:pPr>
      <w:keepNext/>
      <w:keepLines/>
      <w:jc w:val="left"/>
    </w:pPr>
    <w:rPr>
      <w:sz w:val="22"/>
      <w:lang w:eastAsia="ar-SA"/>
    </w:rPr>
  </w:style>
  <w:style w:type="paragraph" w:customStyle="1" w:styleId="zdrojChar">
    <w:name w:val="zdroj Char"/>
    <w:basedOn w:val="Normln"/>
    <w:rsid w:val="00A761ED"/>
    <w:pPr>
      <w:keepNext/>
      <w:keepLines/>
      <w:jc w:val="right"/>
    </w:pPr>
    <w:rPr>
      <w:i/>
      <w:iCs/>
      <w:sz w:val="16"/>
      <w:lang w:eastAsia="ar-SA"/>
    </w:rPr>
  </w:style>
  <w:style w:type="paragraph" w:customStyle="1" w:styleId="alternativa">
    <w:name w:val="alternativa"/>
    <w:basedOn w:val="Normln"/>
    <w:rsid w:val="00A761ED"/>
    <w:pPr>
      <w:keepNext/>
      <w:keepLines/>
      <w:ind w:left="340" w:hanging="340"/>
      <w:jc w:val="left"/>
    </w:pPr>
    <w:rPr>
      <w:rFonts w:cs="Arial"/>
      <w:sz w:val="22"/>
      <w:lang w:eastAsia="ar-SA"/>
    </w:rPr>
  </w:style>
  <w:style w:type="paragraph" w:customStyle="1" w:styleId="tabov">
    <w:name w:val="tab ov"/>
    <w:basedOn w:val="ucivo"/>
    <w:link w:val="tabovChar"/>
    <w:rsid w:val="00AB45EE"/>
    <w:pPr>
      <w:spacing w:before="60"/>
      <w:ind w:left="57"/>
    </w:pPr>
  </w:style>
  <w:style w:type="paragraph" w:customStyle="1" w:styleId="ucivo">
    <w:name w:val="ucivo"/>
    <w:basedOn w:val="Normln"/>
    <w:link w:val="ucivoChar"/>
    <w:rsid w:val="00AB45EE"/>
    <w:pPr>
      <w:tabs>
        <w:tab w:val="left" w:pos="567"/>
      </w:tabs>
      <w:spacing w:before="120"/>
      <w:jc w:val="left"/>
    </w:pPr>
    <w:rPr>
      <w:b/>
      <w:bCs/>
      <w:sz w:val="22"/>
      <w:szCs w:val="22"/>
      <w:lang w:val="x-none" w:eastAsia="x-none"/>
    </w:rPr>
  </w:style>
  <w:style w:type="paragraph" w:customStyle="1" w:styleId="tabzak">
    <w:name w:val="tab zak"/>
    <w:basedOn w:val="Normln"/>
    <w:rsid w:val="00AB45EE"/>
    <w:pPr>
      <w:spacing w:before="60"/>
      <w:ind w:left="57"/>
    </w:pPr>
    <w:rPr>
      <w:sz w:val="22"/>
      <w:szCs w:val="22"/>
    </w:rPr>
  </w:style>
  <w:style w:type="character" w:customStyle="1" w:styleId="UivoChar">
    <w:name w:val="Učivo Char"/>
    <w:link w:val="Uivo"/>
    <w:uiPriority w:val="99"/>
    <w:locked/>
    <w:rsid w:val="00AB45EE"/>
    <w:rPr>
      <w:rFonts w:ascii="Times New Roman" w:eastAsia="Times New Roman" w:hAnsi="Times New Roman"/>
      <w:sz w:val="22"/>
      <w:szCs w:val="22"/>
    </w:rPr>
  </w:style>
  <w:style w:type="paragraph" w:customStyle="1" w:styleId="tabhlavni">
    <w:name w:val="tab hlavni"/>
    <w:basedOn w:val="Normln"/>
    <w:link w:val="tabhlavniChar"/>
    <w:rsid w:val="00AB45EE"/>
    <w:pPr>
      <w:autoSpaceDE w:val="0"/>
      <w:autoSpaceDN w:val="0"/>
      <w:spacing w:before="120"/>
      <w:ind w:left="57"/>
      <w:jc w:val="left"/>
    </w:pPr>
    <w:rPr>
      <w:b/>
      <w:bCs/>
      <w:i/>
      <w:iCs/>
      <w:caps/>
      <w:sz w:val="22"/>
      <w:szCs w:val="22"/>
      <w:lang w:val="x-none" w:eastAsia="x-none"/>
    </w:rPr>
  </w:style>
  <w:style w:type="character" w:customStyle="1" w:styleId="tabhlavniChar">
    <w:name w:val="tab hlavni Char"/>
    <w:link w:val="tabhlavni"/>
    <w:locked/>
    <w:rsid w:val="00AB45EE"/>
    <w:rPr>
      <w:rFonts w:ascii="Times New Roman" w:eastAsia="Times New Roman" w:hAnsi="Times New Roman"/>
      <w:b/>
      <w:bCs/>
      <w:i/>
      <w:iCs/>
      <w:caps/>
      <w:sz w:val="22"/>
      <w:szCs w:val="22"/>
    </w:rPr>
  </w:style>
  <w:style w:type="character" w:customStyle="1" w:styleId="ucivoChar">
    <w:name w:val="ucivo Char"/>
    <w:link w:val="ucivo"/>
    <w:locked/>
    <w:rsid w:val="00AB45E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stupen">
    <w:name w:val="stupen"/>
    <w:basedOn w:val="ucivo"/>
    <w:link w:val="stupenChar"/>
    <w:rsid w:val="00AB45EE"/>
    <w:pPr>
      <w:spacing w:before="0" w:after="120"/>
    </w:pPr>
  </w:style>
  <w:style w:type="character" w:customStyle="1" w:styleId="stupenChar">
    <w:name w:val="stupen Char"/>
    <w:basedOn w:val="ucivoChar"/>
    <w:link w:val="stupen"/>
    <w:locked/>
    <w:rsid w:val="00AB45E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rsid w:val="00AB45EE"/>
    <w:pPr>
      <w:numPr>
        <w:numId w:val="1"/>
      </w:numPr>
      <w:spacing w:after="120"/>
    </w:pPr>
    <w:rPr>
      <w:szCs w:val="20"/>
    </w:rPr>
  </w:style>
  <w:style w:type="character" w:customStyle="1" w:styleId="tabovChar">
    <w:name w:val="tab ov Char"/>
    <w:link w:val="tabov"/>
    <w:locked/>
    <w:rsid w:val="00AB45EE"/>
    <w:rPr>
      <w:rFonts w:ascii="Times New Roman" w:eastAsia="Times New Roman" w:hAnsi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Outline List 2" w:uiPriority="0"/>
    <w:lsdException w:name="Table Professional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C7F23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CC7F2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CC7F2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CC7F23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CC7F23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CC7F23"/>
    <w:p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CC7F23"/>
    <w:pPr>
      <w:spacing w:before="240" w:after="60"/>
      <w:outlineLvl w:val="5"/>
    </w:pPr>
    <w:rPr>
      <w:b/>
      <w:bCs/>
      <w:sz w:val="20"/>
      <w:szCs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CC7F23"/>
    <w:pPr>
      <w:spacing w:before="240" w:after="60"/>
      <w:outlineLvl w:val="6"/>
    </w:pPr>
    <w:rPr>
      <w:lang w:val="x-none"/>
    </w:rPr>
  </w:style>
  <w:style w:type="paragraph" w:styleId="Nadpis8">
    <w:name w:val="heading 8"/>
    <w:basedOn w:val="Normln"/>
    <w:next w:val="Normln"/>
    <w:link w:val="Nadpis8Char"/>
    <w:qFormat/>
    <w:rsid w:val="00CC7F23"/>
    <w:pPr>
      <w:spacing w:before="240" w:after="60"/>
      <w:outlineLvl w:val="7"/>
    </w:pPr>
    <w:rPr>
      <w:i/>
      <w:iCs/>
      <w:lang w:val="x-none"/>
    </w:rPr>
  </w:style>
  <w:style w:type="paragraph" w:styleId="Nadpis9">
    <w:name w:val="heading 9"/>
    <w:basedOn w:val="Normln"/>
    <w:next w:val="Normln"/>
    <w:link w:val="Nadpis9Char"/>
    <w:qFormat/>
    <w:rsid w:val="00CC7F23"/>
    <w:pPr>
      <w:spacing w:before="240" w:after="60"/>
      <w:outlineLvl w:val="8"/>
    </w:pPr>
    <w:rPr>
      <w:rFonts w:ascii="Arial" w:hAnsi="Arial"/>
      <w:sz w:val="20"/>
      <w:szCs w:val="20"/>
      <w:lang w:val="x-non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C7F23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link w:val="Nadpis2"/>
    <w:rsid w:val="00CC7F23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link w:val="Nadpis3"/>
    <w:rsid w:val="00CC7F23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link w:val="Nadpis4"/>
    <w:rsid w:val="00CC7F23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CC7F23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CC7F2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CC7F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CC7F2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CC7F23"/>
    <w:rPr>
      <w:rFonts w:ascii="Arial" w:eastAsia="Times New Roman" w:hAnsi="Arial" w:cs="Arial"/>
      <w:lang w:eastAsia="cs-CZ"/>
    </w:rPr>
  </w:style>
  <w:style w:type="paragraph" w:styleId="Zpat">
    <w:name w:val="footer"/>
    <w:basedOn w:val="Normln"/>
    <w:link w:val="ZpatChar"/>
    <w:rsid w:val="00CC7F23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rsid w:val="00CC7F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CC7F23"/>
  </w:style>
  <w:style w:type="numbering" w:styleId="111111">
    <w:name w:val="Outline List 2"/>
    <w:basedOn w:val="Bezseznamu"/>
    <w:rsid w:val="00CC7F23"/>
    <w:pPr>
      <w:numPr>
        <w:numId w:val="19"/>
      </w:numPr>
    </w:pPr>
  </w:style>
  <w:style w:type="numbering" w:customStyle="1" w:styleId="seznam">
    <w:name w:val="seznam"/>
    <w:basedOn w:val="Bezseznamu"/>
    <w:semiHidden/>
    <w:rsid w:val="00CC7F23"/>
    <w:pPr>
      <w:numPr>
        <w:numId w:val="2"/>
      </w:numPr>
    </w:pPr>
  </w:style>
  <w:style w:type="character" w:customStyle="1" w:styleId="StylnadpisCPodtren">
    <w:name w:val="Styl nadpis C + Podtržení"/>
    <w:rsid w:val="00CC7F23"/>
    <w:rPr>
      <w:u w:val="single"/>
    </w:rPr>
  </w:style>
  <w:style w:type="paragraph" w:customStyle="1" w:styleId="seznam1">
    <w:name w:val="seznam1"/>
    <w:basedOn w:val="Normln"/>
    <w:semiHidden/>
    <w:rsid w:val="00CC7F23"/>
    <w:pPr>
      <w:numPr>
        <w:numId w:val="5"/>
      </w:numPr>
      <w:autoSpaceDE w:val="0"/>
      <w:autoSpaceDN w:val="0"/>
      <w:adjustRightInd w:val="0"/>
    </w:pPr>
  </w:style>
  <w:style w:type="paragraph" w:customStyle="1" w:styleId="seznam-odr0">
    <w:name w:val="seznam-odr"/>
    <w:basedOn w:val="Normln"/>
    <w:rsid w:val="00CC7F23"/>
  </w:style>
  <w:style w:type="paragraph" w:customStyle="1" w:styleId="seznam-odr">
    <w:name w:val="seznam-odr."/>
    <w:basedOn w:val="Normln"/>
    <w:rsid w:val="00CC7F23"/>
    <w:pPr>
      <w:numPr>
        <w:numId w:val="3"/>
      </w:numPr>
    </w:pPr>
  </w:style>
  <w:style w:type="paragraph" w:customStyle="1" w:styleId="seznamy">
    <w:name w:val="seznamy"/>
    <w:basedOn w:val="Normln"/>
    <w:autoRedefine/>
    <w:rsid w:val="00CC7F23"/>
    <w:pPr>
      <w:numPr>
        <w:numId w:val="4"/>
      </w:numPr>
    </w:pPr>
  </w:style>
  <w:style w:type="paragraph" w:styleId="Podtitul">
    <w:name w:val="Subtitle"/>
    <w:basedOn w:val="Normln"/>
    <w:link w:val="PodtitulChar"/>
    <w:qFormat/>
    <w:rsid w:val="00CC7F23"/>
    <w:rPr>
      <w:b/>
      <w:bCs/>
      <w:szCs w:val="20"/>
      <w:lang w:val="x-none"/>
    </w:rPr>
  </w:style>
  <w:style w:type="character" w:customStyle="1" w:styleId="PodtitulChar">
    <w:name w:val="Podtitul Char"/>
    <w:link w:val="Podtitul"/>
    <w:rsid w:val="00CC7F23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customStyle="1" w:styleId="StylnadpisCPed0bZa6b">
    <w:name w:val="Styl nadpis C + Před:  0 b. Za:  6 b."/>
    <w:basedOn w:val="nadpisC"/>
    <w:rsid w:val="00CC7F23"/>
    <w:pPr>
      <w:spacing w:after="120"/>
    </w:pPr>
    <w:rPr>
      <w:bCs w:val="0"/>
    </w:rPr>
  </w:style>
  <w:style w:type="table" w:styleId="Mkatabulky">
    <w:name w:val="Table Grid"/>
    <w:basedOn w:val="Normlntabulka"/>
    <w:rsid w:val="00CC7F2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B">
    <w:name w:val="nadpis B"/>
    <w:basedOn w:val="Normln"/>
    <w:rsid w:val="00CC7F23"/>
    <w:rPr>
      <w:b/>
      <w:szCs w:val="20"/>
      <w:u w:val="single"/>
    </w:rPr>
  </w:style>
  <w:style w:type="paragraph" w:customStyle="1" w:styleId="nadpisC">
    <w:name w:val="nadpis C"/>
    <w:basedOn w:val="Nadpis6"/>
    <w:link w:val="nadpisCChar"/>
    <w:rsid w:val="00CC7F23"/>
    <w:rPr>
      <w:sz w:val="24"/>
    </w:rPr>
  </w:style>
  <w:style w:type="paragraph" w:customStyle="1" w:styleId="nadpisD">
    <w:name w:val="nadpis D"/>
    <w:basedOn w:val="Normln"/>
    <w:rsid w:val="00CC7F23"/>
    <w:rPr>
      <w:szCs w:val="20"/>
    </w:rPr>
  </w:style>
  <w:style w:type="paragraph" w:styleId="Textpoznpodarou">
    <w:name w:val="footnote text"/>
    <w:basedOn w:val="Normln"/>
    <w:link w:val="TextpoznpodarouChar"/>
    <w:semiHidden/>
    <w:rsid w:val="00CC7F23"/>
    <w:rPr>
      <w:sz w:val="20"/>
      <w:szCs w:val="20"/>
      <w:lang w:val="x-none"/>
    </w:rPr>
  </w:style>
  <w:style w:type="character" w:customStyle="1" w:styleId="TextpoznpodarouChar">
    <w:name w:val="Text pozn. pod čarou Char"/>
    <w:link w:val="Textpoznpodarou"/>
    <w:semiHidden/>
    <w:rsid w:val="00CC7F2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CC7F23"/>
    <w:rPr>
      <w:vertAlign w:val="superscript"/>
    </w:rPr>
  </w:style>
  <w:style w:type="paragraph" w:customStyle="1" w:styleId="Tab10Tun">
    <w:name w:val="Tab 10 Tučně"/>
    <w:aliases w:val="vlevo"/>
    <w:basedOn w:val="Odstavec"/>
    <w:rsid w:val="00CC7F23"/>
    <w:pPr>
      <w:spacing w:before="0" w:after="0"/>
      <w:ind w:firstLine="0"/>
      <w:jc w:val="left"/>
    </w:pPr>
    <w:rPr>
      <w:b/>
      <w:bCs/>
      <w:sz w:val="20"/>
      <w:szCs w:val="20"/>
    </w:rPr>
  </w:style>
  <w:style w:type="paragraph" w:customStyle="1" w:styleId="Tab10vlevo">
    <w:name w:val="Tab 10 vlevo"/>
    <w:basedOn w:val="Normln"/>
    <w:link w:val="Tab10vlevoChar"/>
    <w:rsid w:val="00CC7F23"/>
    <w:rPr>
      <w:sz w:val="20"/>
      <w:szCs w:val="20"/>
      <w:lang w:val="x-none"/>
    </w:rPr>
  </w:style>
  <w:style w:type="character" w:styleId="Hypertextovodkaz">
    <w:name w:val="Hyperlink"/>
    <w:semiHidden/>
    <w:rsid w:val="00CC7F23"/>
    <w:rPr>
      <w:color w:val="0000FF"/>
      <w:u w:val="single"/>
    </w:rPr>
  </w:style>
  <w:style w:type="paragraph" w:styleId="Normlnweb">
    <w:name w:val="Normal (Web)"/>
    <w:basedOn w:val="Normln"/>
    <w:rsid w:val="00CC7F23"/>
    <w:pPr>
      <w:spacing w:before="100" w:beforeAutospacing="1" w:after="100" w:afterAutospacing="1"/>
    </w:pPr>
  </w:style>
  <w:style w:type="character" w:customStyle="1" w:styleId="StylTun">
    <w:name w:val="Styl Tučné"/>
    <w:rsid w:val="00CC7F23"/>
    <w:rPr>
      <w:b/>
      <w:bCs/>
    </w:rPr>
  </w:style>
  <w:style w:type="paragraph" w:styleId="Rozvrendokumentu">
    <w:name w:val="Rozvržení dokumentu"/>
    <w:basedOn w:val="Normln"/>
    <w:link w:val="RozvrendokumentuChar"/>
    <w:semiHidden/>
    <w:rsid w:val="00CC7F23"/>
    <w:pPr>
      <w:shd w:val="clear" w:color="auto" w:fill="000080"/>
    </w:pPr>
    <w:rPr>
      <w:rFonts w:ascii="Tahoma" w:hAnsi="Tahoma"/>
      <w:sz w:val="20"/>
      <w:szCs w:val="20"/>
      <w:lang w:val="x-none"/>
    </w:rPr>
  </w:style>
  <w:style w:type="character" w:customStyle="1" w:styleId="RozvrendokumentuChar">
    <w:name w:val="Rozvržení dokumentu Char"/>
    <w:link w:val="Rozvrendokumentu"/>
    <w:semiHidden/>
    <w:rsid w:val="00CC7F23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numbering" w:customStyle="1" w:styleId="Aktulnseznam1">
    <w:name w:val="Aktuální seznam1"/>
    <w:semiHidden/>
    <w:rsid w:val="00CC7F23"/>
    <w:pPr>
      <w:numPr>
        <w:numId w:val="1"/>
      </w:numPr>
    </w:pPr>
  </w:style>
  <w:style w:type="paragraph" w:customStyle="1" w:styleId="st">
    <w:name w:val="část"/>
    <w:basedOn w:val="Normln"/>
    <w:next w:val="Normln"/>
    <w:rsid w:val="00CC7F23"/>
    <w:pPr>
      <w:shd w:val="clear" w:color="auto" w:fill="E0E0E0"/>
    </w:pPr>
    <w:rPr>
      <w:b/>
      <w:bCs/>
      <w:spacing w:val="28"/>
      <w:sz w:val="32"/>
      <w:szCs w:val="20"/>
    </w:rPr>
  </w:style>
  <w:style w:type="paragraph" w:styleId="Obsah1">
    <w:name w:val="toc 1"/>
    <w:basedOn w:val="Normln"/>
    <w:next w:val="Normln"/>
    <w:rsid w:val="00CC7F23"/>
    <w:pPr>
      <w:spacing w:before="360"/>
      <w:jc w:val="left"/>
    </w:pPr>
    <w:rPr>
      <w:rFonts w:ascii="Arial" w:hAnsi="Arial" w:cs="Arial"/>
      <w:b/>
      <w:bCs/>
      <w:caps/>
    </w:rPr>
  </w:style>
  <w:style w:type="paragraph" w:customStyle="1" w:styleId="nadpisA">
    <w:name w:val="nadpis A"/>
    <w:basedOn w:val="Normln"/>
    <w:link w:val="nadpisAChar"/>
    <w:rsid w:val="00CC7F23"/>
    <w:rPr>
      <w:b/>
      <w:bCs/>
      <w:sz w:val="28"/>
      <w:u w:val="single"/>
      <w:lang w:val="x-none"/>
    </w:rPr>
  </w:style>
  <w:style w:type="paragraph" w:styleId="Obsah2">
    <w:name w:val="toc 2"/>
    <w:basedOn w:val="Normln"/>
    <w:next w:val="Normln"/>
    <w:autoRedefine/>
    <w:semiHidden/>
    <w:rsid w:val="00CC7F23"/>
    <w:pPr>
      <w:spacing w:before="240"/>
      <w:jc w:val="left"/>
    </w:pPr>
    <w:rPr>
      <w:b/>
      <w:bC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CC7F23"/>
    <w:pPr>
      <w:ind w:left="240"/>
      <w:jc w:val="left"/>
    </w:pPr>
    <w:rPr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CC7F23"/>
    <w:pPr>
      <w:ind w:left="480"/>
      <w:jc w:val="left"/>
    </w:pPr>
    <w:rPr>
      <w:sz w:val="20"/>
      <w:szCs w:val="20"/>
    </w:rPr>
  </w:style>
  <w:style w:type="paragraph" w:customStyle="1" w:styleId="Odstavec">
    <w:name w:val="Odstavec"/>
    <w:basedOn w:val="Normln"/>
    <w:rsid w:val="00CC7F23"/>
    <w:pPr>
      <w:spacing w:before="120" w:after="120"/>
      <w:ind w:firstLine="709"/>
    </w:pPr>
  </w:style>
  <w:style w:type="paragraph" w:customStyle="1" w:styleId="Prosttext1">
    <w:name w:val="Prostý text1"/>
    <w:basedOn w:val="Normln"/>
    <w:rsid w:val="00CC7F23"/>
    <w:rPr>
      <w:rFonts w:ascii="Courier New" w:hAnsi="Courier New"/>
      <w:sz w:val="20"/>
      <w:szCs w:val="20"/>
    </w:rPr>
  </w:style>
  <w:style w:type="paragraph" w:customStyle="1" w:styleId="pedmt">
    <w:name w:val="předmět"/>
    <w:basedOn w:val="Normln"/>
    <w:rsid w:val="00CC7F23"/>
    <w:pPr>
      <w:shd w:val="clear" w:color="auto" w:fill="E0E0E0"/>
    </w:pPr>
    <w:rPr>
      <w:b/>
      <w:bCs/>
      <w:spacing w:val="20"/>
      <w:sz w:val="32"/>
      <w:szCs w:val="20"/>
    </w:rPr>
  </w:style>
  <w:style w:type="paragraph" w:customStyle="1" w:styleId="Stylseznam1Vlevo0cm">
    <w:name w:val="Styl seznam1 + Vlevo:  0 cm"/>
    <w:basedOn w:val="seznam1"/>
    <w:rsid w:val="00CC7F23"/>
    <w:pPr>
      <w:numPr>
        <w:numId w:val="0"/>
      </w:numPr>
    </w:pPr>
    <w:rPr>
      <w:szCs w:val="20"/>
    </w:rPr>
  </w:style>
  <w:style w:type="paragraph" w:styleId="Obsah5">
    <w:name w:val="toc 5"/>
    <w:basedOn w:val="Normln"/>
    <w:next w:val="Normln"/>
    <w:autoRedefine/>
    <w:semiHidden/>
    <w:rsid w:val="00CC7F23"/>
    <w:pPr>
      <w:ind w:left="720"/>
      <w:jc w:val="left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CC7F23"/>
    <w:pPr>
      <w:ind w:left="960"/>
      <w:jc w:val="left"/>
    </w:pPr>
    <w:rPr>
      <w:sz w:val="20"/>
      <w:szCs w:val="20"/>
    </w:rPr>
  </w:style>
  <w:style w:type="paragraph" w:customStyle="1" w:styleId="Tab12vlevo">
    <w:name w:val="Tab 12 vlevo"/>
    <w:basedOn w:val="Normln"/>
    <w:rsid w:val="00CC7F23"/>
    <w:rPr>
      <w:szCs w:val="20"/>
    </w:rPr>
  </w:style>
  <w:style w:type="table" w:customStyle="1" w:styleId="Tabulka-osnovy">
    <w:name w:val="Tabulka-osnovy"/>
    <w:basedOn w:val="Normlntabulka"/>
    <w:semiHidden/>
    <w:rsid w:val="00CC7F23"/>
    <w:rPr>
      <w:rFonts w:ascii="Times New Roman" w:eastAsia="Times New Roman" w:hAnsi="Times New Roman"/>
    </w:rPr>
    <w:tblPr/>
    <w:tblStylePr w:type="firstRow">
      <w:rPr>
        <w:b/>
        <w:bCs/>
        <w:color w:val="auto"/>
      </w:rPr>
      <w:tblPr/>
      <w:trPr>
        <w:tblHeader/>
      </w:trPr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Obsah7">
    <w:name w:val="toc 7"/>
    <w:basedOn w:val="Normln"/>
    <w:next w:val="Normln"/>
    <w:autoRedefine/>
    <w:semiHidden/>
    <w:rsid w:val="00CC7F23"/>
    <w:pPr>
      <w:ind w:left="1200"/>
      <w:jc w:val="left"/>
    </w:pPr>
    <w:rPr>
      <w:sz w:val="20"/>
      <w:szCs w:val="20"/>
    </w:rPr>
  </w:style>
  <w:style w:type="table" w:customStyle="1" w:styleId="tabulka-uivo">
    <w:name w:val="tabulka-učivo"/>
    <w:basedOn w:val="Normlntabulka"/>
    <w:semiHidden/>
    <w:rsid w:val="00CC7F23"/>
    <w:rPr>
      <w:rFonts w:ascii="Times New Roman" w:eastAsia="Times New Roman" w:hAnsi="Times New Roman"/>
    </w:rPr>
    <w:tblPr/>
    <w:tblStylePr w:type="firstRow">
      <w:pPr>
        <w:jc w:val="left"/>
      </w:pPr>
      <w:rPr>
        <w:rFonts w:ascii="Times New Roman" w:hAnsi="Times New Roman"/>
        <w:b w:val="0"/>
        <w:bCs/>
        <w:color w:val="auto"/>
        <w:sz w:val="24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solid" w:color="000000" w:fill="FFFFFF"/>
      </w:tcPr>
    </w:tblStylePr>
  </w:style>
  <w:style w:type="paragraph" w:customStyle="1" w:styleId="temcelek">
    <w:name w:val="tem. celek"/>
    <w:basedOn w:val="nadpisA"/>
    <w:rsid w:val="00CC7F23"/>
    <w:pPr>
      <w:numPr>
        <w:numId w:val="6"/>
      </w:numPr>
      <w:shd w:val="clear" w:color="auto" w:fill="E0E0E0"/>
    </w:pPr>
    <w:rPr>
      <w:u w:val="none"/>
    </w:rPr>
  </w:style>
  <w:style w:type="paragraph" w:styleId="Obsah8">
    <w:name w:val="toc 8"/>
    <w:basedOn w:val="Normln"/>
    <w:next w:val="Normln"/>
    <w:autoRedefine/>
    <w:semiHidden/>
    <w:rsid w:val="00CC7F23"/>
    <w:pPr>
      <w:ind w:left="1440"/>
      <w:jc w:val="left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CC7F23"/>
    <w:pPr>
      <w:ind w:left="1680"/>
      <w:jc w:val="left"/>
    </w:pPr>
    <w:rPr>
      <w:sz w:val="20"/>
      <w:szCs w:val="20"/>
    </w:rPr>
  </w:style>
  <w:style w:type="paragraph" w:customStyle="1" w:styleId="VPP">
    <w:name w:val="VPP"/>
    <w:basedOn w:val="Normln"/>
    <w:rsid w:val="00CC7F23"/>
    <w:rPr>
      <w:b/>
      <w:bCs/>
      <w:sz w:val="32"/>
    </w:rPr>
  </w:style>
  <w:style w:type="character" w:customStyle="1" w:styleId="Znakypropoznmkupodarou">
    <w:name w:val="Znaky pro poznámku pod čarou"/>
    <w:rsid w:val="00CC7F23"/>
    <w:rPr>
      <w:vertAlign w:val="superscript"/>
    </w:rPr>
  </w:style>
  <w:style w:type="paragraph" w:styleId="Rejstk1">
    <w:name w:val="index 1"/>
    <w:basedOn w:val="Normln"/>
    <w:next w:val="Normln"/>
    <w:autoRedefine/>
    <w:semiHidden/>
    <w:rsid w:val="00CC7F23"/>
    <w:pPr>
      <w:ind w:left="240" w:hanging="240"/>
    </w:pPr>
  </w:style>
  <w:style w:type="paragraph" w:styleId="Zhlav">
    <w:name w:val="header"/>
    <w:basedOn w:val="Normln"/>
    <w:link w:val="ZhlavChar"/>
    <w:rsid w:val="00CC7F23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rsid w:val="00CC7F23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Profesionlntabulka">
    <w:name w:val="Table Professional"/>
    <w:basedOn w:val="Normlntabulka"/>
    <w:semiHidden/>
    <w:rsid w:val="00CC7F2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extbubliny">
    <w:name w:val="Balloon Text"/>
    <w:basedOn w:val="Normln"/>
    <w:link w:val="TextbublinyChar"/>
    <w:semiHidden/>
    <w:rsid w:val="00CC7F23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semiHidden/>
    <w:rsid w:val="00CC7F23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CChar">
    <w:name w:val="nadpis C Char"/>
    <w:link w:val="nadpisC"/>
    <w:rsid w:val="00CC7F23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rsid w:val="00CC7F23"/>
    <w:rPr>
      <w:lang w:val="x-none"/>
    </w:rPr>
  </w:style>
  <w:style w:type="character" w:customStyle="1" w:styleId="Zkladntext2Char">
    <w:name w:val="Základní text 2 Char"/>
    <w:link w:val="Zkladntext2"/>
    <w:rsid w:val="00CC7F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CC7F23"/>
    <w:pPr>
      <w:spacing w:after="120"/>
    </w:pPr>
    <w:rPr>
      <w:lang w:val="x-none"/>
    </w:rPr>
  </w:style>
  <w:style w:type="character" w:customStyle="1" w:styleId="ZkladntextChar">
    <w:name w:val="Základní text Char"/>
    <w:link w:val="Zkladntext"/>
    <w:rsid w:val="00CC7F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CC7F23"/>
    <w:pPr>
      <w:spacing w:after="120"/>
      <w:ind w:left="283"/>
    </w:pPr>
    <w:rPr>
      <w:lang w:val="x-none"/>
    </w:rPr>
  </w:style>
  <w:style w:type="character" w:customStyle="1" w:styleId="ZkladntextodsazenChar">
    <w:name w:val="Základní text odsazený Char"/>
    <w:link w:val="Zkladntextodsazen"/>
    <w:rsid w:val="00CC7F2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CC7F23"/>
    <w:pPr>
      <w:spacing w:after="120"/>
    </w:pPr>
    <w:rPr>
      <w:sz w:val="16"/>
      <w:szCs w:val="16"/>
      <w:lang w:val="x-none"/>
    </w:rPr>
  </w:style>
  <w:style w:type="character" w:customStyle="1" w:styleId="Zkladntext3Char">
    <w:name w:val="Základní text 3 Char"/>
    <w:link w:val="Zkladntext3"/>
    <w:rsid w:val="00CC7F2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AChar">
    <w:name w:val="nadpis A Char"/>
    <w:link w:val="nadpisA"/>
    <w:rsid w:val="00CC7F23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rsid w:val="00CC7F23"/>
    <w:pPr>
      <w:spacing w:after="120"/>
      <w:ind w:left="283"/>
    </w:pPr>
    <w:rPr>
      <w:sz w:val="16"/>
      <w:szCs w:val="16"/>
      <w:lang w:val="x-none"/>
    </w:rPr>
  </w:style>
  <w:style w:type="character" w:customStyle="1" w:styleId="Zkladntextodsazen3Char">
    <w:name w:val="Základní text odsazený 3 Char"/>
    <w:link w:val="Zkladntextodsazen3"/>
    <w:rsid w:val="00CC7F23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Nzev">
    <w:name w:val="Title"/>
    <w:basedOn w:val="Normln"/>
    <w:link w:val="NzevChar"/>
    <w:qFormat/>
    <w:rsid w:val="00CC7F23"/>
    <w:pPr>
      <w:jc w:val="center"/>
    </w:pPr>
    <w:rPr>
      <w:b/>
      <w:bCs/>
      <w:sz w:val="28"/>
      <w:u w:val="single"/>
      <w:lang w:val="x-none"/>
    </w:rPr>
  </w:style>
  <w:style w:type="character" w:customStyle="1" w:styleId="NzevChar">
    <w:name w:val="Název Char"/>
    <w:link w:val="Nzev"/>
    <w:rsid w:val="00CC7F23"/>
    <w:rPr>
      <w:rFonts w:ascii="Times New Roman" w:eastAsia="Times New Roman" w:hAnsi="Times New Roman" w:cs="Times New Roman"/>
      <w:b/>
      <w:bCs/>
      <w:sz w:val="28"/>
      <w:szCs w:val="24"/>
      <w:u w:val="single"/>
      <w:lang w:eastAsia="cs-CZ"/>
    </w:rPr>
  </w:style>
  <w:style w:type="character" w:customStyle="1" w:styleId="Tab10vlevoChar">
    <w:name w:val="Tab 10 vlevo Char"/>
    <w:link w:val="Tab10vlevo"/>
    <w:rsid w:val="00CC7F2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Mezera">
    <w:name w:val="Mezera"/>
    <w:basedOn w:val="Normln"/>
    <w:link w:val="MezeraChar"/>
    <w:rsid w:val="00CC7F23"/>
    <w:pPr>
      <w:autoSpaceDE w:val="0"/>
      <w:autoSpaceDN w:val="0"/>
      <w:jc w:val="left"/>
    </w:pPr>
    <w:rPr>
      <w:sz w:val="20"/>
      <w:szCs w:val="20"/>
      <w:lang w:val="x-none"/>
    </w:rPr>
  </w:style>
  <w:style w:type="paragraph" w:customStyle="1" w:styleId="TmaRVPZV">
    <w:name w:val="Téma_RVPZV"/>
    <w:basedOn w:val="Normln"/>
    <w:rsid w:val="00CC7F23"/>
    <w:pPr>
      <w:autoSpaceDE w:val="0"/>
      <w:autoSpaceDN w:val="0"/>
      <w:spacing w:before="120"/>
      <w:jc w:val="left"/>
    </w:pPr>
    <w:rPr>
      <w:b/>
      <w:bCs/>
      <w:i/>
      <w:iCs/>
      <w:caps/>
      <w:sz w:val="22"/>
      <w:szCs w:val="22"/>
    </w:rPr>
  </w:style>
  <w:style w:type="paragraph" w:customStyle="1" w:styleId="TextodkrajeRVPZV">
    <w:name w:val="Text_od kraje_RVPZV"/>
    <w:basedOn w:val="Zkladntextodsazen2"/>
    <w:rsid w:val="00CC7F23"/>
    <w:pPr>
      <w:autoSpaceDE w:val="0"/>
      <w:autoSpaceDN w:val="0"/>
      <w:spacing w:before="60" w:after="0" w:line="240" w:lineRule="auto"/>
      <w:ind w:left="0"/>
    </w:pPr>
    <w:rPr>
      <w:i/>
      <w:iCs/>
      <w:sz w:val="22"/>
      <w:szCs w:val="22"/>
    </w:rPr>
  </w:style>
  <w:style w:type="paragraph" w:customStyle="1" w:styleId="Styl11bTunKurzvaVpravo02cmPed1b">
    <w:name w:val="Styl 11 b. Tučné Kurzíva Vpravo:  02 cm Před:  1 b."/>
    <w:basedOn w:val="Normln"/>
    <w:link w:val="Styl11bTunKurzvaVpravo02cmPed1bChar"/>
    <w:rsid w:val="00CC7F23"/>
    <w:pPr>
      <w:numPr>
        <w:numId w:val="29"/>
      </w:numPr>
      <w:autoSpaceDE w:val="0"/>
      <w:autoSpaceDN w:val="0"/>
      <w:spacing w:before="20"/>
      <w:ind w:right="113"/>
      <w:jc w:val="left"/>
    </w:pPr>
    <w:rPr>
      <w:b/>
      <w:bCs/>
      <w:i/>
      <w:iCs/>
      <w:sz w:val="22"/>
      <w:szCs w:val="22"/>
      <w:lang w:val="x-none" w:eastAsia="x-none"/>
    </w:rPr>
  </w:style>
  <w:style w:type="paragraph" w:customStyle="1" w:styleId="Uivo">
    <w:name w:val="Učivo"/>
    <w:basedOn w:val="Normln"/>
    <w:link w:val="UivoChar"/>
    <w:uiPriority w:val="99"/>
    <w:rsid w:val="00CC7F23"/>
    <w:pPr>
      <w:numPr>
        <w:numId w:val="30"/>
      </w:numPr>
      <w:tabs>
        <w:tab w:val="left" w:pos="567"/>
      </w:tabs>
      <w:autoSpaceDE w:val="0"/>
      <w:autoSpaceDN w:val="0"/>
      <w:spacing w:before="20"/>
      <w:ind w:left="567" w:right="113" w:hanging="397"/>
      <w:jc w:val="left"/>
    </w:pPr>
    <w:rPr>
      <w:sz w:val="22"/>
      <w:szCs w:val="22"/>
      <w:lang w:val="x-none" w:eastAsia="x-none"/>
    </w:rPr>
  </w:style>
  <w:style w:type="paragraph" w:customStyle="1" w:styleId="StylMezititulekRVPZV11bTunZarovnatdoblokuPrvndek">
    <w:name w:val="Styl Mezititulek_RVPZV 11 b. Tučné Zarovnat do bloku První řádek: ..."/>
    <w:basedOn w:val="Normln"/>
    <w:rsid w:val="00CC7F23"/>
    <w:pPr>
      <w:tabs>
        <w:tab w:val="left" w:pos="567"/>
      </w:tabs>
      <w:autoSpaceDE w:val="0"/>
      <w:autoSpaceDN w:val="0"/>
      <w:spacing w:before="60"/>
      <w:jc w:val="left"/>
    </w:pPr>
    <w:rPr>
      <w:b/>
      <w:bCs/>
      <w:sz w:val="22"/>
      <w:szCs w:val="22"/>
    </w:rPr>
  </w:style>
  <w:style w:type="character" w:customStyle="1" w:styleId="MezeraChar">
    <w:name w:val="Mezera Char"/>
    <w:link w:val="Mezera"/>
    <w:rsid w:val="00CC7F23"/>
    <w:rPr>
      <w:rFonts w:ascii="Times New Roman" w:eastAsia="Times New Roman" w:hAnsi="Times New Roman" w:cs="Times New Roman"/>
      <w:lang w:eastAsia="cs-CZ"/>
    </w:rPr>
  </w:style>
  <w:style w:type="character" w:customStyle="1" w:styleId="Styl11bTunKurzvaVpravo02cmPed1bChar">
    <w:name w:val="Styl 11 b. Tučné Kurzíva Vpravo:  02 cm Před:  1 b. Char"/>
    <w:link w:val="Styl11bTunKurzvaVpravo02cmPed1b"/>
    <w:rsid w:val="00CC7F23"/>
    <w:rPr>
      <w:rFonts w:ascii="Times New Roman" w:eastAsia="Times New Roman" w:hAnsi="Times New Roman"/>
      <w:b/>
      <w:bCs/>
      <w:i/>
      <w:iCs/>
      <w:sz w:val="22"/>
      <w:szCs w:val="22"/>
    </w:rPr>
  </w:style>
  <w:style w:type="paragraph" w:styleId="Zkladntextodsazen2">
    <w:name w:val="Body Text Indent 2"/>
    <w:basedOn w:val="Normln"/>
    <w:link w:val="Zkladntextodsazen2Char"/>
    <w:rsid w:val="00CC7F23"/>
    <w:pPr>
      <w:spacing w:after="120" w:line="480" w:lineRule="auto"/>
      <w:ind w:left="283"/>
    </w:pPr>
    <w:rPr>
      <w:lang w:val="x-none"/>
    </w:rPr>
  </w:style>
  <w:style w:type="character" w:customStyle="1" w:styleId="Zkladntextodsazen2Char">
    <w:name w:val="Základní text odsazený 2 Char"/>
    <w:link w:val="Zkladntextodsazen2"/>
    <w:rsid w:val="00CC7F2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WW8Num3z1">
    <w:name w:val="WW8Num3z1"/>
    <w:rsid w:val="00A761ED"/>
    <w:rPr>
      <w:rFonts w:ascii="Courier New" w:hAnsi="Courier New"/>
    </w:rPr>
  </w:style>
  <w:style w:type="character" w:customStyle="1" w:styleId="WW8Num3z2">
    <w:name w:val="WW8Num3z2"/>
    <w:rsid w:val="00A761ED"/>
    <w:rPr>
      <w:rFonts w:ascii="Wingdings" w:hAnsi="Wingdings"/>
    </w:rPr>
  </w:style>
  <w:style w:type="character" w:customStyle="1" w:styleId="WW8Num3z3">
    <w:name w:val="WW8Num3z3"/>
    <w:rsid w:val="00A761ED"/>
    <w:rPr>
      <w:rFonts w:ascii="Symbol" w:hAnsi="Symbol"/>
    </w:rPr>
  </w:style>
  <w:style w:type="character" w:customStyle="1" w:styleId="WW8Num7z0">
    <w:name w:val="WW8Num7z0"/>
    <w:rsid w:val="00A761ED"/>
    <w:rPr>
      <w:rFonts w:ascii="Times New Roman" w:hAnsi="Times New Roman" w:cs="Times New Roman"/>
    </w:rPr>
  </w:style>
  <w:style w:type="character" w:customStyle="1" w:styleId="WW8Num8z0">
    <w:name w:val="WW8Num8z0"/>
    <w:rsid w:val="00A761ED"/>
    <w:rPr>
      <w:rFonts w:ascii="Times New Roman" w:hAnsi="Times New Roman" w:cs="Times New Roman"/>
    </w:rPr>
  </w:style>
  <w:style w:type="character" w:customStyle="1" w:styleId="WW8Num9z0">
    <w:name w:val="WW8Num9z0"/>
    <w:rsid w:val="00A761ED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A761ED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A761ED"/>
    <w:rPr>
      <w:i w:val="0"/>
    </w:rPr>
  </w:style>
  <w:style w:type="character" w:customStyle="1" w:styleId="Standardnpsmoodstavce5">
    <w:name w:val="Standardní písmo odstavce5"/>
    <w:rsid w:val="00A761ED"/>
  </w:style>
  <w:style w:type="character" w:customStyle="1" w:styleId="Standardnpsmoodstavce4">
    <w:name w:val="Standardní písmo odstavce4"/>
    <w:rsid w:val="00A761ED"/>
  </w:style>
  <w:style w:type="character" w:customStyle="1" w:styleId="WW8Num3z0">
    <w:name w:val="WW8Num3z0"/>
    <w:rsid w:val="00A761ED"/>
    <w:rPr>
      <w:rFonts w:ascii="Wingdings" w:hAnsi="Wingdings"/>
    </w:rPr>
  </w:style>
  <w:style w:type="character" w:customStyle="1" w:styleId="Absatz-Standardschriftart">
    <w:name w:val="Absatz-Standardschriftart"/>
    <w:rsid w:val="00A761ED"/>
  </w:style>
  <w:style w:type="character" w:customStyle="1" w:styleId="WW8Num2z0">
    <w:name w:val="WW8Num2z0"/>
    <w:rsid w:val="00A761ED"/>
    <w:rPr>
      <w:rFonts w:ascii="Wingdings" w:hAnsi="Wingdings"/>
    </w:rPr>
  </w:style>
  <w:style w:type="character" w:customStyle="1" w:styleId="WW8Num2z1">
    <w:name w:val="WW8Num2z1"/>
    <w:rsid w:val="00A761ED"/>
    <w:rPr>
      <w:rFonts w:ascii="Courier New" w:hAnsi="Courier New"/>
    </w:rPr>
  </w:style>
  <w:style w:type="character" w:customStyle="1" w:styleId="WW8Num2z3">
    <w:name w:val="WW8Num2z3"/>
    <w:rsid w:val="00A761ED"/>
    <w:rPr>
      <w:rFonts w:ascii="Symbol" w:hAnsi="Symbol"/>
    </w:rPr>
  </w:style>
  <w:style w:type="character" w:customStyle="1" w:styleId="WW8Num6z0">
    <w:name w:val="WW8Num6z0"/>
    <w:rsid w:val="00A761ED"/>
    <w:rPr>
      <w:rFonts w:ascii="Times New Roman" w:hAnsi="Times New Roman" w:cs="Times New Roman"/>
    </w:rPr>
  </w:style>
  <w:style w:type="character" w:customStyle="1" w:styleId="WW8Num25z0">
    <w:name w:val="WW8Num25z0"/>
    <w:rsid w:val="00A761ED"/>
    <w:rPr>
      <w:i w:val="0"/>
    </w:rPr>
  </w:style>
  <w:style w:type="character" w:customStyle="1" w:styleId="Standardnpsmoodstavce3">
    <w:name w:val="Standardní písmo odstavce3"/>
    <w:rsid w:val="00A761ED"/>
  </w:style>
  <w:style w:type="character" w:customStyle="1" w:styleId="WW8Num9z1">
    <w:name w:val="WW8Num9z1"/>
    <w:rsid w:val="00A761ED"/>
    <w:rPr>
      <w:rFonts w:ascii="Courier New" w:hAnsi="Courier New" w:cs="Courier New"/>
    </w:rPr>
  </w:style>
  <w:style w:type="character" w:customStyle="1" w:styleId="WW8Num9z2">
    <w:name w:val="WW8Num9z2"/>
    <w:rsid w:val="00A761ED"/>
    <w:rPr>
      <w:rFonts w:ascii="Wingdings" w:hAnsi="Wingdings"/>
    </w:rPr>
  </w:style>
  <w:style w:type="character" w:customStyle="1" w:styleId="WW8Num9z3">
    <w:name w:val="WW8Num9z3"/>
    <w:rsid w:val="00A761ED"/>
    <w:rPr>
      <w:rFonts w:ascii="Symbol" w:hAnsi="Symbol"/>
    </w:rPr>
  </w:style>
  <w:style w:type="character" w:customStyle="1" w:styleId="WW8Num10z1">
    <w:name w:val="WW8Num10z1"/>
    <w:rsid w:val="00A761ED"/>
    <w:rPr>
      <w:rFonts w:ascii="Courier New" w:hAnsi="Courier New" w:cs="Courier New"/>
    </w:rPr>
  </w:style>
  <w:style w:type="character" w:customStyle="1" w:styleId="WW8Num10z2">
    <w:name w:val="WW8Num10z2"/>
    <w:rsid w:val="00A761ED"/>
    <w:rPr>
      <w:rFonts w:ascii="Wingdings" w:hAnsi="Wingdings"/>
    </w:rPr>
  </w:style>
  <w:style w:type="character" w:customStyle="1" w:styleId="WW8Num10z3">
    <w:name w:val="WW8Num10z3"/>
    <w:rsid w:val="00A761ED"/>
    <w:rPr>
      <w:rFonts w:ascii="Symbol" w:hAnsi="Symbol"/>
    </w:rPr>
  </w:style>
  <w:style w:type="character" w:customStyle="1" w:styleId="WW8Num11z0">
    <w:name w:val="WW8Num11z0"/>
    <w:rsid w:val="00A761ED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A761ED"/>
    <w:rPr>
      <w:rFonts w:ascii="Courier New" w:hAnsi="Courier New" w:cs="Courier New"/>
    </w:rPr>
  </w:style>
  <w:style w:type="character" w:customStyle="1" w:styleId="WW8Num11z2">
    <w:name w:val="WW8Num11z2"/>
    <w:rsid w:val="00A761ED"/>
    <w:rPr>
      <w:rFonts w:ascii="Wingdings" w:hAnsi="Wingdings"/>
    </w:rPr>
  </w:style>
  <w:style w:type="character" w:customStyle="1" w:styleId="WW8Num11z3">
    <w:name w:val="WW8Num11z3"/>
    <w:rsid w:val="00A761ED"/>
    <w:rPr>
      <w:rFonts w:ascii="Symbol" w:hAnsi="Symbol"/>
    </w:rPr>
  </w:style>
  <w:style w:type="character" w:customStyle="1" w:styleId="WW8Num12z0">
    <w:name w:val="WW8Num12z0"/>
    <w:rsid w:val="00A761ED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A761ED"/>
    <w:rPr>
      <w:rFonts w:ascii="Courier New" w:hAnsi="Courier New" w:cs="Courier New"/>
    </w:rPr>
  </w:style>
  <w:style w:type="character" w:customStyle="1" w:styleId="WW8Num12z2">
    <w:name w:val="WW8Num12z2"/>
    <w:rsid w:val="00A761ED"/>
    <w:rPr>
      <w:rFonts w:ascii="Wingdings" w:hAnsi="Wingdings"/>
    </w:rPr>
  </w:style>
  <w:style w:type="character" w:customStyle="1" w:styleId="WW8Num12z3">
    <w:name w:val="WW8Num12z3"/>
    <w:rsid w:val="00A761ED"/>
    <w:rPr>
      <w:rFonts w:ascii="Symbol" w:hAnsi="Symbol"/>
    </w:rPr>
  </w:style>
  <w:style w:type="character" w:customStyle="1" w:styleId="Standardnpsmoodstavce2">
    <w:name w:val="Standardní písmo odstavce2"/>
    <w:rsid w:val="00A761ED"/>
  </w:style>
  <w:style w:type="character" w:customStyle="1" w:styleId="WW-Absatz-Standardschriftart">
    <w:name w:val="WW-Absatz-Standardschriftart"/>
    <w:rsid w:val="00A761ED"/>
  </w:style>
  <w:style w:type="character" w:customStyle="1" w:styleId="WW-Absatz-Standardschriftart1">
    <w:name w:val="WW-Absatz-Standardschriftart1"/>
    <w:rsid w:val="00A761ED"/>
  </w:style>
  <w:style w:type="character" w:customStyle="1" w:styleId="Standardnpsmoodstavce1">
    <w:name w:val="Standardní písmo odstavce1"/>
    <w:rsid w:val="00A761ED"/>
  </w:style>
  <w:style w:type="character" w:customStyle="1" w:styleId="Symbolyproslovn">
    <w:name w:val="Symboly pro číslování"/>
    <w:rsid w:val="00A761ED"/>
  </w:style>
  <w:style w:type="character" w:customStyle="1" w:styleId="WW8Num16z0">
    <w:name w:val="WW8Num16z0"/>
    <w:rsid w:val="00A761ED"/>
    <w:rPr>
      <w:rFonts w:ascii="Wingdings" w:hAnsi="Wingdings"/>
    </w:rPr>
  </w:style>
  <w:style w:type="character" w:customStyle="1" w:styleId="WW8Num16z1">
    <w:name w:val="WW8Num16z1"/>
    <w:rsid w:val="00A761ED"/>
    <w:rPr>
      <w:rFonts w:ascii="Courier New" w:hAnsi="Courier New"/>
    </w:rPr>
  </w:style>
  <w:style w:type="character" w:customStyle="1" w:styleId="WW8Num16z3">
    <w:name w:val="WW8Num16z3"/>
    <w:rsid w:val="00A761ED"/>
    <w:rPr>
      <w:rFonts w:ascii="Symbol" w:hAnsi="Symbol"/>
    </w:rPr>
  </w:style>
  <w:style w:type="character" w:customStyle="1" w:styleId="Styl11bTunKurzvaVpravo02cmPed1bCharChar">
    <w:name w:val="Styl 11 b. Tučné Kurzíva Vpravo:  02 cm Před:  1 b. Char Char"/>
    <w:rsid w:val="00A761ED"/>
    <w:rPr>
      <w:b/>
      <w:bCs/>
      <w:i/>
      <w:iCs/>
      <w:sz w:val="22"/>
      <w:szCs w:val="22"/>
    </w:rPr>
  </w:style>
  <w:style w:type="character" w:customStyle="1" w:styleId="FormtovanvHTMLChar">
    <w:name w:val="Formátovaný v HTML Char"/>
    <w:rsid w:val="00A761ED"/>
    <w:rPr>
      <w:rFonts w:ascii="Courier New" w:hAnsi="Courier New" w:cs="Courier New"/>
      <w:color w:val="000000"/>
    </w:rPr>
  </w:style>
  <w:style w:type="character" w:customStyle="1" w:styleId="storyintro1">
    <w:name w:val="storyintro1"/>
    <w:rsid w:val="00A761ED"/>
    <w:rPr>
      <w:rFonts w:ascii="Verdana" w:hAnsi="Verdana"/>
      <w:sz w:val="22"/>
      <w:szCs w:val="22"/>
    </w:rPr>
  </w:style>
  <w:style w:type="character" w:customStyle="1" w:styleId="zdrojCharChar">
    <w:name w:val="zdroj Char Char"/>
    <w:rsid w:val="00A761ED"/>
    <w:rPr>
      <w:i/>
      <w:iCs/>
      <w:sz w:val="16"/>
      <w:szCs w:val="24"/>
    </w:rPr>
  </w:style>
  <w:style w:type="character" w:styleId="Zvraznn">
    <w:name w:val="Emphasis"/>
    <w:qFormat/>
    <w:rsid w:val="00A761ED"/>
    <w:rPr>
      <w:i/>
      <w:iCs/>
    </w:rPr>
  </w:style>
  <w:style w:type="paragraph" w:customStyle="1" w:styleId="Nadpis">
    <w:name w:val="Nadpis"/>
    <w:basedOn w:val="Normln"/>
    <w:next w:val="Zkladntext"/>
    <w:rsid w:val="00A761ED"/>
    <w:pPr>
      <w:keepNext/>
      <w:suppressAutoHyphens/>
      <w:spacing w:before="240" w:after="120"/>
      <w:jc w:val="left"/>
    </w:pPr>
    <w:rPr>
      <w:rFonts w:ascii="Arial" w:eastAsia="SimSun" w:hAnsi="Arial" w:cs="Mangal"/>
      <w:sz w:val="28"/>
      <w:szCs w:val="28"/>
      <w:lang w:eastAsia="ar-SA"/>
    </w:rPr>
  </w:style>
  <w:style w:type="paragraph" w:styleId="Seznam0">
    <w:name w:val="List"/>
    <w:basedOn w:val="Zkladntext"/>
    <w:rsid w:val="00A761ED"/>
    <w:pPr>
      <w:suppressAutoHyphens/>
      <w:jc w:val="left"/>
    </w:pPr>
    <w:rPr>
      <w:rFonts w:cs="Mangal"/>
      <w:lang w:eastAsia="ar-SA"/>
    </w:rPr>
  </w:style>
  <w:style w:type="paragraph" w:customStyle="1" w:styleId="Popisek">
    <w:name w:val="Popisek"/>
    <w:basedOn w:val="Normln"/>
    <w:rsid w:val="00A761ED"/>
    <w:pPr>
      <w:suppressLineNumbers/>
      <w:suppressAutoHyphens/>
      <w:spacing w:before="120" w:after="120"/>
      <w:jc w:val="left"/>
    </w:pPr>
    <w:rPr>
      <w:rFonts w:cs="Mangal"/>
      <w:i/>
      <w:iCs/>
      <w:lang w:eastAsia="ar-SA"/>
    </w:rPr>
  </w:style>
  <w:style w:type="paragraph" w:customStyle="1" w:styleId="Rejstk">
    <w:name w:val="Rejstřík"/>
    <w:basedOn w:val="Normln"/>
    <w:rsid w:val="00A761ED"/>
    <w:pPr>
      <w:suppressLineNumbers/>
      <w:suppressAutoHyphens/>
      <w:jc w:val="left"/>
    </w:pPr>
    <w:rPr>
      <w:rFonts w:cs="Mangal"/>
      <w:lang w:eastAsia="ar-SA"/>
    </w:rPr>
  </w:style>
  <w:style w:type="paragraph" w:customStyle="1" w:styleId="Default">
    <w:name w:val="Default"/>
    <w:rsid w:val="00A761ED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Obsahtabulky">
    <w:name w:val="Obsah tabulky"/>
    <w:basedOn w:val="Normln"/>
    <w:rsid w:val="00A761ED"/>
    <w:pPr>
      <w:suppressLineNumbers/>
      <w:suppressAutoHyphens/>
      <w:jc w:val="left"/>
    </w:pPr>
    <w:rPr>
      <w:lang w:eastAsia="ar-SA"/>
    </w:rPr>
  </w:style>
  <w:style w:type="paragraph" w:customStyle="1" w:styleId="Nadpistabulky">
    <w:name w:val="Nadpis tabulky"/>
    <w:basedOn w:val="Obsahtabulky"/>
    <w:rsid w:val="00A761ED"/>
  </w:style>
  <w:style w:type="paragraph" w:customStyle="1" w:styleId="Zkladntext21">
    <w:name w:val="Základní text 21"/>
    <w:basedOn w:val="Normln"/>
    <w:rsid w:val="00A761ED"/>
    <w:pPr>
      <w:suppressAutoHyphens/>
      <w:spacing w:before="120" w:line="360" w:lineRule="auto"/>
    </w:pPr>
    <w:rPr>
      <w:szCs w:val="20"/>
      <w:lang w:eastAsia="ar-SA"/>
    </w:rPr>
  </w:style>
  <w:style w:type="character" w:customStyle="1" w:styleId="ZhlavChar1">
    <w:name w:val="Záhlaví Char1"/>
    <w:rsid w:val="00A761ED"/>
    <w:rPr>
      <w:sz w:val="24"/>
      <w:szCs w:val="24"/>
      <w:lang w:val="x-none" w:eastAsia="ar-SA"/>
    </w:rPr>
  </w:style>
  <w:style w:type="paragraph" w:customStyle="1" w:styleId="Odstavecneodr">
    <w:name w:val="Odstavec neodr"/>
    <w:basedOn w:val="Odstavec"/>
    <w:rsid w:val="00A761ED"/>
  </w:style>
  <w:style w:type="paragraph" w:styleId="Odstavecseseznamem">
    <w:name w:val="List Paragraph"/>
    <w:basedOn w:val="Normln"/>
    <w:qFormat/>
    <w:rsid w:val="00A761ED"/>
    <w:pPr>
      <w:suppressAutoHyphens/>
      <w:ind w:left="708"/>
      <w:jc w:val="left"/>
    </w:pPr>
    <w:rPr>
      <w:lang w:eastAsia="ar-SA"/>
    </w:rPr>
  </w:style>
  <w:style w:type="character" w:customStyle="1" w:styleId="ZpatChar1">
    <w:name w:val="Zápatí Char1"/>
    <w:rsid w:val="00A761ED"/>
    <w:rPr>
      <w:sz w:val="24"/>
      <w:szCs w:val="24"/>
      <w:lang w:eastAsia="ar-SA"/>
    </w:rPr>
  </w:style>
  <w:style w:type="paragraph" w:styleId="FormtovanvHTML">
    <w:name w:val="HTML Preformatted"/>
    <w:basedOn w:val="Normln"/>
    <w:link w:val="FormtovanvHTMLChar1"/>
    <w:rsid w:val="00A76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color w:val="000000"/>
      <w:sz w:val="20"/>
      <w:szCs w:val="20"/>
      <w:lang w:val="x-none" w:eastAsia="ar-SA"/>
    </w:rPr>
  </w:style>
  <w:style w:type="character" w:customStyle="1" w:styleId="FormtovanvHTMLChar1">
    <w:name w:val="Formátovaný v HTML Char1"/>
    <w:link w:val="FormtovanvHTML"/>
    <w:rsid w:val="00A761ED"/>
    <w:rPr>
      <w:rFonts w:ascii="Courier New" w:eastAsia="Times New Roman" w:hAnsi="Courier New" w:cs="Courier New"/>
      <w:color w:val="000000"/>
      <w:lang w:eastAsia="ar-SA"/>
    </w:rPr>
  </w:style>
  <w:style w:type="paragraph" w:customStyle="1" w:styleId="text">
    <w:name w:val="text"/>
    <w:basedOn w:val="Normln"/>
    <w:rsid w:val="00A761ED"/>
    <w:pPr>
      <w:keepNext/>
      <w:keepLines/>
      <w:jc w:val="left"/>
    </w:pPr>
    <w:rPr>
      <w:sz w:val="22"/>
      <w:lang w:eastAsia="ar-SA"/>
    </w:rPr>
  </w:style>
  <w:style w:type="paragraph" w:customStyle="1" w:styleId="zdrojChar">
    <w:name w:val="zdroj Char"/>
    <w:basedOn w:val="Normln"/>
    <w:rsid w:val="00A761ED"/>
    <w:pPr>
      <w:keepNext/>
      <w:keepLines/>
      <w:jc w:val="right"/>
    </w:pPr>
    <w:rPr>
      <w:i/>
      <w:iCs/>
      <w:sz w:val="16"/>
      <w:lang w:eastAsia="ar-SA"/>
    </w:rPr>
  </w:style>
  <w:style w:type="paragraph" w:customStyle="1" w:styleId="alternativa">
    <w:name w:val="alternativa"/>
    <w:basedOn w:val="Normln"/>
    <w:rsid w:val="00A761ED"/>
    <w:pPr>
      <w:keepNext/>
      <w:keepLines/>
      <w:ind w:left="340" w:hanging="340"/>
      <w:jc w:val="left"/>
    </w:pPr>
    <w:rPr>
      <w:rFonts w:cs="Arial"/>
      <w:sz w:val="22"/>
      <w:lang w:eastAsia="ar-SA"/>
    </w:rPr>
  </w:style>
  <w:style w:type="paragraph" w:customStyle="1" w:styleId="tabov">
    <w:name w:val="tab ov"/>
    <w:basedOn w:val="ucivo"/>
    <w:link w:val="tabovChar"/>
    <w:rsid w:val="00AB45EE"/>
    <w:pPr>
      <w:spacing w:before="60"/>
      <w:ind w:left="57"/>
    </w:pPr>
  </w:style>
  <w:style w:type="paragraph" w:customStyle="1" w:styleId="ucivo">
    <w:name w:val="ucivo"/>
    <w:basedOn w:val="Normln"/>
    <w:link w:val="ucivoChar"/>
    <w:rsid w:val="00AB45EE"/>
    <w:pPr>
      <w:tabs>
        <w:tab w:val="left" w:pos="567"/>
      </w:tabs>
      <w:spacing w:before="120"/>
      <w:jc w:val="left"/>
    </w:pPr>
    <w:rPr>
      <w:b/>
      <w:bCs/>
      <w:sz w:val="22"/>
      <w:szCs w:val="22"/>
      <w:lang w:val="x-none" w:eastAsia="x-none"/>
    </w:rPr>
  </w:style>
  <w:style w:type="paragraph" w:customStyle="1" w:styleId="tabzak">
    <w:name w:val="tab zak"/>
    <w:basedOn w:val="Normln"/>
    <w:rsid w:val="00AB45EE"/>
    <w:pPr>
      <w:spacing w:before="60"/>
      <w:ind w:left="57"/>
    </w:pPr>
    <w:rPr>
      <w:sz w:val="22"/>
      <w:szCs w:val="22"/>
    </w:rPr>
  </w:style>
  <w:style w:type="character" w:customStyle="1" w:styleId="UivoChar">
    <w:name w:val="Učivo Char"/>
    <w:link w:val="Uivo"/>
    <w:uiPriority w:val="99"/>
    <w:locked/>
    <w:rsid w:val="00AB45EE"/>
    <w:rPr>
      <w:rFonts w:ascii="Times New Roman" w:eastAsia="Times New Roman" w:hAnsi="Times New Roman"/>
      <w:sz w:val="22"/>
      <w:szCs w:val="22"/>
    </w:rPr>
  </w:style>
  <w:style w:type="paragraph" w:customStyle="1" w:styleId="tabhlavni">
    <w:name w:val="tab hlavni"/>
    <w:basedOn w:val="Normln"/>
    <w:link w:val="tabhlavniChar"/>
    <w:rsid w:val="00AB45EE"/>
    <w:pPr>
      <w:autoSpaceDE w:val="0"/>
      <w:autoSpaceDN w:val="0"/>
      <w:spacing w:before="120"/>
      <w:ind w:left="57"/>
      <w:jc w:val="left"/>
    </w:pPr>
    <w:rPr>
      <w:b/>
      <w:bCs/>
      <w:i/>
      <w:iCs/>
      <w:caps/>
      <w:sz w:val="22"/>
      <w:szCs w:val="22"/>
      <w:lang w:val="x-none" w:eastAsia="x-none"/>
    </w:rPr>
  </w:style>
  <w:style w:type="character" w:customStyle="1" w:styleId="tabhlavniChar">
    <w:name w:val="tab hlavni Char"/>
    <w:link w:val="tabhlavni"/>
    <w:locked/>
    <w:rsid w:val="00AB45EE"/>
    <w:rPr>
      <w:rFonts w:ascii="Times New Roman" w:eastAsia="Times New Roman" w:hAnsi="Times New Roman"/>
      <w:b/>
      <w:bCs/>
      <w:i/>
      <w:iCs/>
      <w:caps/>
      <w:sz w:val="22"/>
      <w:szCs w:val="22"/>
    </w:rPr>
  </w:style>
  <w:style w:type="character" w:customStyle="1" w:styleId="ucivoChar">
    <w:name w:val="ucivo Char"/>
    <w:link w:val="ucivo"/>
    <w:locked/>
    <w:rsid w:val="00AB45E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stupen">
    <w:name w:val="stupen"/>
    <w:basedOn w:val="ucivo"/>
    <w:link w:val="stupenChar"/>
    <w:rsid w:val="00AB45EE"/>
    <w:pPr>
      <w:spacing w:before="0" w:after="120"/>
    </w:pPr>
  </w:style>
  <w:style w:type="character" w:customStyle="1" w:styleId="stupenChar">
    <w:name w:val="stupen Char"/>
    <w:basedOn w:val="ucivoChar"/>
    <w:link w:val="stupen"/>
    <w:locked/>
    <w:rsid w:val="00AB45EE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StylStyl11bTunKurzvaVpravo02cmPed1bZa3">
    <w:name w:val="Styl Styl 11 b. Tučné Kurzíva Vpravo:  02 cm Před:  1 b. + Za:  3 ..."/>
    <w:basedOn w:val="Styl11bTunKurzvaVpravo02cmPed1b"/>
    <w:rsid w:val="00AB45EE"/>
    <w:pPr>
      <w:numPr>
        <w:numId w:val="1"/>
      </w:numPr>
      <w:spacing w:after="120"/>
    </w:pPr>
    <w:rPr>
      <w:szCs w:val="20"/>
    </w:rPr>
  </w:style>
  <w:style w:type="character" w:customStyle="1" w:styleId="tabovChar">
    <w:name w:val="tab ov Char"/>
    <w:link w:val="tabov"/>
    <w:locked/>
    <w:rsid w:val="00AB45EE"/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ucitele\01.%20SVP_2014\1.%20CESKY%20JAZYK_%20201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7BEBB-EDBE-4315-AC43-3D83D3FDE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1. CESKY JAZYK_ 2014</Template>
  <TotalTime>1</TotalTime>
  <Pages>26</Pages>
  <Words>9740</Words>
  <Characters>57471</Characters>
  <Application>Microsoft Office Word</Application>
  <DocSecurity>0</DocSecurity>
  <Lines>478</Lines>
  <Paragraphs>134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Uhlířské Janovice</Company>
  <LinksUpToDate>false</LinksUpToDate>
  <CharactersWithSpaces>67077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Blažková Hana</dc:creator>
  <cp:lastModifiedBy>Blažková Hana</cp:lastModifiedBy>
  <cp:revision>1</cp:revision>
  <cp:lastPrinted>2013-07-29T10:35:00Z</cp:lastPrinted>
  <dcterms:created xsi:type="dcterms:W3CDTF">2015-02-11T10:57:00Z</dcterms:created>
  <dcterms:modified xsi:type="dcterms:W3CDTF">2015-02-11T10:58:00Z</dcterms:modified>
</cp:coreProperties>
</file>